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D7" w:rsidRPr="00653E12" w:rsidRDefault="00F72FC4" w:rsidP="00F72FC4">
      <w:pPr>
        <w:tabs>
          <w:tab w:val="center" w:pos="4680"/>
          <w:tab w:val="left" w:pos="8397"/>
        </w:tabs>
        <w:rPr>
          <w:sz w:val="22"/>
          <w:szCs w:val="22"/>
        </w:rPr>
      </w:pPr>
      <w:r>
        <w:rPr>
          <w:sz w:val="22"/>
          <w:szCs w:val="22"/>
        </w:rPr>
        <w:tab/>
      </w:r>
      <w:r>
        <w:rPr>
          <w:sz w:val="22"/>
          <w:szCs w:val="22"/>
        </w:rPr>
        <w:tab/>
      </w:r>
    </w:p>
    <w:p w:rsidR="000742D7" w:rsidRPr="00653E12" w:rsidRDefault="000742D7" w:rsidP="000742D7">
      <w:pPr>
        <w:tabs>
          <w:tab w:val="center" w:pos="4680"/>
        </w:tabs>
        <w:jc w:val="center"/>
        <w:rPr>
          <w:sz w:val="22"/>
          <w:szCs w:val="22"/>
        </w:rPr>
      </w:pPr>
      <w:r w:rsidRPr="00653E12">
        <w:rPr>
          <w:sz w:val="22"/>
          <w:szCs w:val="22"/>
        </w:rPr>
        <w:t>STATE OF UTAH</w:t>
      </w:r>
    </w:p>
    <w:p w:rsidR="000742D7" w:rsidRPr="00653E12" w:rsidRDefault="000742D7" w:rsidP="000742D7">
      <w:pPr>
        <w:tabs>
          <w:tab w:val="center" w:pos="4680"/>
        </w:tabs>
        <w:jc w:val="center"/>
        <w:rPr>
          <w:sz w:val="22"/>
          <w:szCs w:val="22"/>
        </w:rPr>
      </w:pPr>
      <w:r w:rsidRPr="00653E12">
        <w:rPr>
          <w:sz w:val="22"/>
          <w:szCs w:val="22"/>
        </w:rPr>
        <w:t>DIVISION OF WATER QUALITY</w:t>
      </w:r>
    </w:p>
    <w:p w:rsidR="000742D7" w:rsidRPr="00653E12" w:rsidRDefault="000742D7" w:rsidP="000742D7">
      <w:pPr>
        <w:tabs>
          <w:tab w:val="center" w:pos="4680"/>
        </w:tabs>
        <w:jc w:val="center"/>
        <w:rPr>
          <w:sz w:val="22"/>
          <w:szCs w:val="22"/>
        </w:rPr>
      </w:pPr>
      <w:r w:rsidRPr="00653E12">
        <w:rPr>
          <w:sz w:val="22"/>
          <w:szCs w:val="22"/>
        </w:rPr>
        <w:t>DEPARTMENT OF ENVIRONMENTAL QUALITY</w:t>
      </w:r>
    </w:p>
    <w:p w:rsidR="000742D7" w:rsidRPr="00653E12" w:rsidRDefault="000742D7" w:rsidP="000742D7">
      <w:pPr>
        <w:tabs>
          <w:tab w:val="center" w:pos="4680"/>
        </w:tabs>
        <w:jc w:val="center"/>
        <w:rPr>
          <w:sz w:val="22"/>
          <w:szCs w:val="22"/>
        </w:rPr>
      </w:pPr>
      <w:r w:rsidRPr="00653E12">
        <w:rPr>
          <w:sz w:val="22"/>
          <w:szCs w:val="22"/>
        </w:rPr>
        <w:t>SALT LAKE CITY, UTAH</w:t>
      </w:r>
    </w:p>
    <w:p w:rsidR="000742D7" w:rsidRPr="00653E12" w:rsidRDefault="000742D7" w:rsidP="000742D7">
      <w:pPr>
        <w:pStyle w:val="Notes"/>
        <w:tabs>
          <w:tab w:val="clear" w:pos="720"/>
        </w:tabs>
        <w:rPr>
          <w:sz w:val="22"/>
          <w:szCs w:val="22"/>
        </w:rPr>
      </w:pPr>
    </w:p>
    <w:p w:rsidR="000742D7" w:rsidRPr="00653E12" w:rsidRDefault="000742D7" w:rsidP="000742D7">
      <w:pPr>
        <w:pStyle w:val="Notes"/>
        <w:tabs>
          <w:tab w:val="clear" w:pos="720"/>
        </w:tabs>
        <w:rPr>
          <w:sz w:val="22"/>
          <w:szCs w:val="22"/>
        </w:rPr>
      </w:pPr>
    </w:p>
    <w:p w:rsidR="000742D7" w:rsidRPr="00653E12" w:rsidRDefault="000742D7" w:rsidP="000742D7">
      <w:pPr>
        <w:tabs>
          <w:tab w:val="center" w:pos="4680"/>
        </w:tabs>
        <w:jc w:val="center"/>
        <w:rPr>
          <w:sz w:val="22"/>
          <w:szCs w:val="22"/>
          <w:u w:val="single"/>
          <w:lang w:val="fr-FR"/>
        </w:rPr>
      </w:pPr>
      <w:r w:rsidRPr="00653E12">
        <w:rPr>
          <w:sz w:val="22"/>
          <w:szCs w:val="22"/>
          <w:lang w:val="fr-FR"/>
        </w:rPr>
        <w:t>UTAH POLLUTANT DISCHARGE ELIMINATION SYSTEM (UPDES) PERMITS</w:t>
      </w:r>
    </w:p>
    <w:p w:rsidR="000742D7" w:rsidRPr="00653E12" w:rsidRDefault="000742D7" w:rsidP="000742D7">
      <w:pPr>
        <w:tabs>
          <w:tab w:val="center" w:pos="4680"/>
        </w:tabs>
        <w:rPr>
          <w:sz w:val="22"/>
          <w:szCs w:val="22"/>
          <w:u w:val="single"/>
          <w:lang w:val="fr-FR"/>
        </w:rPr>
      </w:pPr>
    </w:p>
    <w:p w:rsidR="000742D7" w:rsidRPr="00653E12" w:rsidRDefault="000742D7" w:rsidP="000742D7">
      <w:pPr>
        <w:tabs>
          <w:tab w:val="center" w:pos="4680"/>
        </w:tabs>
        <w:rPr>
          <w:sz w:val="22"/>
          <w:szCs w:val="22"/>
          <w:u w:val="single"/>
          <w:lang w:val="fr-FR"/>
        </w:rPr>
      </w:pPr>
    </w:p>
    <w:p w:rsidR="000742D7" w:rsidRPr="00737415" w:rsidRDefault="000742D7" w:rsidP="00737415">
      <w:pPr>
        <w:tabs>
          <w:tab w:val="center" w:pos="4680"/>
        </w:tabs>
        <w:jc w:val="center"/>
        <w:rPr>
          <w:sz w:val="22"/>
          <w:szCs w:val="22"/>
          <w:u w:val="single"/>
        </w:rPr>
      </w:pPr>
      <w:r w:rsidRPr="00737415">
        <w:rPr>
          <w:sz w:val="22"/>
          <w:szCs w:val="22"/>
        </w:rPr>
        <w:t xml:space="preserve">Minor Municipal Permit No. </w:t>
      </w:r>
      <w:r w:rsidRPr="00737415">
        <w:rPr>
          <w:b/>
          <w:bCs/>
          <w:sz w:val="22"/>
          <w:szCs w:val="22"/>
        </w:rPr>
        <w:t>UT00</w:t>
      </w:r>
      <w:r w:rsidR="00737415" w:rsidRPr="00737415">
        <w:rPr>
          <w:b/>
          <w:bCs/>
          <w:sz w:val="22"/>
          <w:szCs w:val="22"/>
        </w:rPr>
        <w:t>25542</w:t>
      </w:r>
    </w:p>
    <w:p w:rsidR="000742D7" w:rsidRPr="00737415" w:rsidRDefault="000742D7">
      <w:pPr>
        <w:tabs>
          <w:tab w:val="center" w:pos="4680"/>
        </w:tabs>
        <w:jc w:val="center"/>
        <w:rPr>
          <w:sz w:val="22"/>
          <w:szCs w:val="22"/>
          <w:u w:val="single"/>
        </w:rPr>
      </w:pPr>
      <w:r w:rsidRPr="00737415">
        <w:rPr>
          <w:sz w:val="22"/>
          <w:szCs w:val="22"/>
        </w:rPr>
        <w:t xml:space="preserve">Biosolids Permit No. </w:t>
      </w:r>
      <w:r w:rsidRPr="00737415">
        <w:rPr>
          <w:b/>
          <w:bCs/>
          <w:sz w:val="22"/>
          <w:szCs w:val="22"/>
        </w:rPr>
        <w:t>UTL0</w:t>
      </w:r>
      <w:r w:rsidR="00737415" w:rsidRPr="00737415">
        <w:rPr>
          <w:b/>
          <w:bCs/>
          <w:sz w:val="22"/>
          <w:szCs w:val="22"/>
        </w:rPr>
        <w:t>25542</w:t>
      </w:r>
    </w:p>
    <w:p w:rsidR="000742D7" w:rsidRPr="00653E12" w:rsidRDefault="000742D7" w:rsidP="000742D7">
      <w:pPr>
        <w:tabs>
          <w:tab w:val="center" w:pos="4680"/>
        </w:tabs>
        <w:rPr>
          <w:sz w:val="22"/>
          <w:szCs w:val="22"/>
          <w:u w:val="single"/>
        </w:rPr>
      </w:pPr>
    </w:p>
    <w:p w:rsidR="000742D7" w:rsidRPr="00653E12" w:rsidRDefault="000742D7" w:rsidP="000742D7">
      <w:pPr>
        <w:tabs>
          <w:tab w:val="center" w:pos="4680"/>
        </w:tabs>
        <w:rPr>
          <w:sz w:val="22"/>
          <w:szCs w:val="22"/>
          <w:u w:val="single"/>
        </w:rPr>
      </w:pPr>
    </w:p>
    <w:p w:rsidR="000742D7" w:rsidRPr="00653E12" w:rsidRDefault="000742D7" w:rsidP="000742D7">
      <w:pPr>
        <w:tabs>
          <w:tab w:val="center" w:pos="4680"/>
        </w:tabs>
        <w:rPr>
          <w:sz w:val="22"/>
          <w:szCs w:val="22"/>
          <w:u w:val="single"/>
        </w:rPr>
      </w:pPr>
    </w:p>
    <w:p w:rsidR="000742D7" w:rsidRPr="00C73EF5" w:rsidRDefault="000742D7" w:rsidP="000742D7">
      <w:pPr>
        <w:tabs>
          <w:tab w:val="center" w:pos="4680"/>
        </w:tabs>
        <w:rPr>
          <w:sz w:val="22"/>
          <w:szCs w:val="22"/>
          <w:u w:val="single"/>
        </w:rPr>
      </w:pPr>
    </w:p>
    <w:p w:rsidR="000742D7" w:rsidRPr="00C73EF5" w:rsidRDefault="000742D7" w:rsidP="000742D7">
      <w:pPr>
        <w:pStyle w:val="Notes"/>
        <w:tabs>
          <w:tab w:val="clear" w:pos="720"/>
        </w:tabs>
        <w:rPr>
          <w:sz w:val="22"/>
          <w:szCs w:val="22"/>
        </w:rPr>
      </w:pPr>
      <w:r w:rsidRPr="00C73EF5">
        <w:rPr>
          <w:sz w:val="22"/>
          <w:szCs w:val="22"/>
        </w:rPr>
        <w:t xml:space="preserve">In compliance with provisions of the Utah </w:t>
      </w:r>
      <w:r w:rsidRPr="00C73EF5">
        <w:rPr>
          <w:i/>
          <w:iCs/>
          <w:sz w:val="22"/>
          <w:szCs w:val="22"/>
        </w:rPr>
        <w:t>Water Quality Act, Title 19, Chapter 5, Utah Code Annotated ("UCA") 1953, as amended</w:t>
      </w:r>
      <w:r w:rsidRPr="00C73EF5">
        <w:rPr>
          <w:sz w:val="22"/>
          <w:szCs w:val="22"/>
        </w:rPr>
        <w:t xml:space="preserve"> (the </w:t>
      </w:r>
      <w:r w:rsidRPr="00C73EF5">
        <w:rPr>
          <w:i/>
          <w:iCs/>
          <w:sz w:val="22"/>
          <w:szCs w:val="22"/>
        </w:rPr>
        <w:t>"Act"</w:t>
      </w:r>
      <w:r w:rsidRPr="00C73EF5">
        <w:rPr>
          <w:sz w:val="22"/>
          <w:szCs w:val="22"/>
        </w:rPr>
        <w:t>),</w:t>
      </w:r>
    </w:p>
    <w:p w:rsidR="000742D7" w:rsidRDefault="000742D7" w:rsidP="000742D7">
      <w:pPr>
        <w:pStyle w:val="Notes"/>
        <w:tabs>
          <w:tab w:val="clear" w:pos="720"/>
        </w:tabs>
        <w:rPr>
          <w:sz w:val="22"/>
          <w:szCs w:val="22"/>
        </w:rPr>
      </w:pPr>
    </w:p>
    <w:p w:rsidR="002237AB" w:rsidRPr="00C73EF5" w:rsidRDefault="002237AB" w:rsidP="000742D7">
      <w:pPr>
        <w:pStyle w:val="Notes"/>
        <w:tabs>
          <w:tab w:val="clear" w:pos="720"/>
        </w:tabs>
        <w:rPr>
          <w:sz w:val="22"/>
          <w:szCs w:val="22"/>
        </w:rPr>
      </w:pPr>
    </w:p>
    <w:p w:rsidR="000742D7" w:rsidRPr="00C73EF5" w:rsidRDefault="00737415" w:rsidP="000742D7">
      <w:pPr>
        <w:pStyle w:val="Notes"/>
        <w:tabs>
          <w:tab w:val="clear" w:pos="720"/>
        </w:tabs>
        <w:rPr>
          <w:sz w:val="22"/>
          <w:szCs w:val="22"/>
        </w:rPr>
      </w:pPr>
      <w:r w:rsidRPr="000C3300">
        <w:rPr>
          <w:b/>
          <w:bCs/>
          <w:sz w:val="22"/>
          <w:szCs w:val="22"/>
        </w:rPr>
        <w:t>FAIRVIEW CITY</w:t>
      </w:r>
    </w:p>
    <w:p w:rsidR="000742D7" w:rsidRDefault="000742D7" w:rsidP="000742D7">
      <w:pPr>
        <w:pStyle w:val="Notes"/>
        <w:tabs>
          <w:tab w:val="clear" w:pos="720"/>
        </w:tabs>
        <w:rPr>
          <w:sz w:val="22"/>
          <w:szCs w:val="22"/>
        </w:rPr>
      </w:pPr>
    </w:p>
    <w:p w:rsidR="002237AB" w:rsidRPr="00C73EF5" w:rsidRDefault="002237AB" w:rsidP="000742D7">
      <w:pPr>
        <w:pStyle w:val="Notes"/>
        <w:tabs>
          <w:tab w:val="clear" w:pos="720"/>
        </w:tabs>
        <w:rPr>
          <w:sz w:val="22"/>
          <w:szCs w:val="22"/>
        </w:rPr>
      </w:pPr>
    </w:p>
    <w:p w:rsidR="00737415" w:rsidRPr="00FB4F72" w:rsidRDefault="000742D7" w:rsidP="000742D7">
      <w:pPr>
        <w:tabs>
          <w:tab w:val="center" w:pos="4680"/>
        </w:tabs>
        <w:jc w:val="both"/>
        <w:rPr>
          <w:sz w:val="22"/>
          <w:szCs w:val="22"/>
        </w:rPr>
      </w:pPr>
      <w:r w:rsidRPr="00FB4F72">
        <w:rPr>
          <w:sz w:val="22"/>
          <w:szCs w:val="22"/>
        </w:rPr>
        <w:t xml:space="preserve">is hereby authorized to discharge from its wastewater treatment facility to receiving waters named </w:t>
      </w:r>
    </w:p>
    <w:p w:rsidR="00737415" w:rsidRPr="003914B2" w:rsidRDefault="00737415" w:rsidP="000742D7">
      <w:pPr>
        <w:tabs>
          <w:tab w:val="center" w:pos="4680"/>
        </w:tabs>
        <w:jc w:val="both"/>
        <w:rPr>
          <w:sz w:val="22"/>
          <w:szCs w:val="22"/>
        </w:rPr>
      </w:pPr>
    </w:p>
    <w:p w:rsidR="000742D7" w:rsidRPr="000C3300" w:rsidRDefault="00737415" w:rsidP="000742D7">
      <w:pPr>
        <w:tabs>
          <w:tab w:val="center" w:pos="4680"/>
        </w:tabs>
        <w:jc w:val="both"/>
        <w:rPr>
          <w:sz w:val="22"/>
          <w:szCs w:val="22"/>
        </w:rPr>
      </w:pPr>
      <w:r w:rsidRPr="003914B2">
        <w:rPr>
          <w:b/>
          <w:sz w:val="22"/>
          <w:szCs w:val="22"/>
        </w:rPr>
        <w:t>SAN PITCH RIVER</w:t>
      </w:r>
      <w:r w:rsidR="000742D7" w:rsidRPr="000C3300">
        <w:rPr>
          <w:sz w:val="22"/>
          <w:szCs w:val="22"/>
        </w:rPr>
        <w:t xml:space="preserve">, </w:t>
      </w:r>
    </w:p>
    <w:p w:rsidR="000742D7" w:rsidRPr="000C3300" w:rsidRDefault="000742D7" w:rsidP="000742D7">
      <w:pPr>
        <w:tabs>
          <w:tab w:val="center" w:pos="4680"/>
        </w:tabs>
        <w:jc w:val="both"/>
        <w:rPr>
          <w:sz w:val="22"/>
          <w:szCs w:val="22"/>
        </w:rPr>
      </w:pPr>
    </w:p>
    <w:p w:rsidR="000742D7" w:rsidRPr="000C3300" w:rsidRDefault="000742D7" w:rsidP="000742D7">
      <w:pPr>
        <w:tabs>
          <w:tab w:val="center" w:pos="4680"/>
        </w:tabs>
        <w:jc w:val="both"/>
        <w:rPr>
          <w:sz w:val="22"/>
          <w:szCs w:val="22"/>
        </w:rPr>
      </w:pPr>
      <w:r w:rsidRPr="000C3300">
        <w:rPr>
          <w:sz w:val="22"/>
          <w:szCs w:val="22"/>
        </w:rPr>
        <w:t>to</w:t>
      </w:r>
      <w:r w:rsidRPr="000C3300">
        <w:rPr>
          <w:b/>
          <w:bCs/>
          <w:sz w:val="22"/>
          <w:szCs w:val="22"/>
        </w:rPr>
        <w:t xml:space="preserve"> </w:t>
      </w:r>
      <w:r w:rsidRPr="000C3300">
        <w:rPr>
          <w:sz w:val="22"/>
          <w:szCs w:val="22"/>
        </w:rPr>
        <w:t xml:space="preserve">dispose of biosolids, </w:t>
      </w:r>
    </w:p>
    <w:p w:rsidR="000742D7" w:rsidRPr="000C3300" w:rsidRDefault="000742D7" w:rsidP="000742D7">
      <w:pPr>
        <w:tabs>
          <w:tab w:val="center" w:pos="4680"/>
        </w:tabs>
        <w:jc w:val="both"/>
        <w:rPr>
          <w:sz w:val="22"/>
          <w:szCs w:val="22"/>
        </w:rPr>
      </w:pPr>
    </w:p>
    <w:p w:rsidR="000742D7" w:rsidRPr="000C3300" w:rsidRDefault="000742D7" w:rsidP="000742D7">
      <w:pPr>
        <w:tabs>
          <w:tab w:val="center" w:pos="4680"/>
        </w:tabs>
        <w:jc w:val="both"/>
        <w:rPr>
          <w:sz w:val="22"/>
          <w:szCs w:val="22"/>
        </w:rPr>
      </w:pPr>
      <w:r w:rsidRPr="000C3300">
        <w:rPr>
          <w:sz w:val="22"/>
          <w:szCs w:val="22"/>
        </w:rPr>
        <w:t>and to discharge storm water,</w:t>
      </w:r>
    </w:p>
    <w:p w:rsidR="000742D7" w:rsidRPr="000C3300" w:rsidRDefault="000742D7" w:rsidP="000742D7">
      <w:pPr>
        <w:tabs>
          <w:tab w:val="center" w:pos="4680"/>
        </w:tabs>
        <w:jc w:val="both"/>
        <w:rPr>
          <w:sz w:val="22"/>
          <w:szCs w:val="22"/>
        </w:rPr>
      </w:pPr>
    </w:p>
    <w:p w:rsidR="000742D7" w:rsidRPr="000C3300" w:rsidRDefault="000742D7" w:rsidP="000742D7">
      <w:pPr>
        <w:tabs>
          <w:tab w:val="center" w:pos="4680"/>
        </w:tabs>
        <w:jc w:val="both"/>
        <w:rPr>
          <w:b/>
          <w:bCs/>
          <w:sz w:val="22"/>
          <w:szCs w:val="22"/>
        </w:rPr>
      </w:pPr>
      <w:r w:rsidRPr="000C3300">
        <w:rPr>
          <w:sz w:val="22"/>
          <w:szCs w:val="22"/>
        </w:rPr>
        <w:t>in accordance with specific limitations, outfalls, and other conditions set forth herein.</w:t>
      </w:r>
    </w:p>
    <w:p w:rsidR="000742D7" w:rsidRPr="00C73EF5" w:rsidRDefault="000742D7" w:rsidP="000742D7">
      <w:pPr>
        <w:pStyle w:val="Notes"/>
        <w:tabs>
          <w:tab w:val="clear" w:pos="720"/>
        </w:tabs>
        <w:rPr>
          <w:b/>
          <w:bCs/>
          <w:sz w:val="22"/>
          <w:szCs w:val="22"/>
        </w:rPr>
      </w:pPr>
    </w:p>
    <w:p w:rsidR="000742D7" w:rsidRPr="00C73EF5" w:rsidRDefault="000742D7" w:rsidP="000742D7">
      <w:pPr>
        <w:pStyle w:val="Notes"/>
        <w:tabs>
          <w:tab w:val="clear" w:pos="720"/>
        </w:tabs>
        <w:rPr>
          <w:b/>
          <w:bCs/>
          <w:sz w:val="22"/>
          <w:szCs w:val="22"/>
        </w:rPr>
      </w:pPr>
    </w:p>
    <w:p w:rsidR="000742D7" w:rsidRPr="00F72FC4" w:rsidRDefault="000742D7" w:rsidP="000742D7">
      <w:pPr>
        <w:tabs>
          <w:tab w:val="center" w:pos="4680"/>
        </w:tabs>
        <w:jc w:val="both"/>
        <w:rPr>
          <w:sz w:val="22"/>
          <w:szCs w:val="22"/>
        </w:rPr>
      </w:pPr>
      <w:r w:rsidRPr="00F72FC4">
        <w:rPr>
          <w:sz w:val="22"/>
          <w:szCs w:val="22"/>
        </w:rPr>
        <w:t xml:space="preserve">This permit shall become effective on </w:t>
      </w:r>
      <w:r w:rsidR="00F72FC4" w:rsidRPr="00F72FC4">
        <w:rPr>
          <w:sz w:val="22"/>
          <w:szCs w:val="22"/>
        </w:rPr>
        <w:t>February 1</w:t>
      </w:r>
      <w:r w:rsidRPr="00F72FC4">
        <w:rPr>
          <w:sz w:val="22"/>
          <w:szCs w:val="22"/>
        </w:rPr>
        <w:t>, 20</w:t>
      </w:r>
      <w:r w:rsidR="00737415" w:rsidRPr="00F72FC4">
        <w:rPr>
          <w:sz w:val="22"/>
          <w:szCs w:val="22"/>
        </w:rPr>
        <w:t>1</w:t>
      </w:r>
      <w:r w:rsidR="00F72FC4" w:rsidRPr="00F72FC4">
        <w:rPr>
          <w:sz w:val="22"/>
          <w:szCs w:val="22"/>
        </w:rPr>
        <w:t>9</w:t>
      </w:r>
    </w:p>
    <w:p w:rsidR="000742D7" w:rsidRPr="00F72FC4" w:rsidRDefault="000742D7" w:rsidP="000742D7">
      <w:pPr>
        <w:pStyle w:val="Notes"/>
        <w:tabs>
          <w:tab w:val="clear" w:pos="720"/>
        </w:tabs>
        <w:rPr>
          <w:sz w:val="22"/>
          <w:szCs w:val="22"/>
        </w:rPr>
      </w:pPr>
    </w:p>
    <w:p w:rsidR="000742D7" w:rsidRPr="00F72FC4" w:rsidRDefault="000742D7" w:rsidP="000742D7">
      <w:pPr>
        <w:tabs>
          <w:tab w:val="center" w:pos="4680"/>
        </w:tabs>
        <w:jc w:val="both"/>
        <w:rPr>
          <w:sz w:val="22"/>
          <w:szCs w:val="22"/>
        </w:rPr>
      </w:pPr>
      <w:r w:rsidRPr="00F72FC4">
        <w:rPr>
          <w:sz w:val="22"/>
          <w:szCs w:val="22"/>
        </w:rPr>
        <w:t xml:space="preserve">This permit expires at midnight on </w:t>
      </w:r>
      <w:r w:rsidR="00F72FC4" w:rsidRPr="00F72FC4">
        <w:rPr>
          <w:sz w:val="22"/>
          <w:szCs w:val="22"/>
        </w:rPr>
        <w:t>December 31</w:t>
      </w:r>
      <w:r w:rsidRPr="00F72FC4">
        <w:rPr>
          <w:sz w:val="22"/>
          <w:szCs w:val="22"/>
        </w:rPr>
        <w:t>, 20</w:t>
      </w:r>
      <w:r w:rsidR="00F72FC4" w:rsidRPr="00F72FC4">
        <w:rPr>
          <w:sz w:val="22"/>
          <w:szCs w:val="22"/>
        </w:rPr>
        <w:t>23</w:t>
      </w:r>
      <w:r w:rsidRPr="00F72FC4">
        <w:rPr>
          <w:sz w:val="22"/>
          <w:szCs w:val="22"/>
        </w:rPr>
        <w:t>.</w:t>
      </w:r>
    </w:p>
    <w:p w:rsidR="000742D7" w:rsidRPr="00F72FC4" w:rsidRDefault="000742D7" w:rsidP="000742D7">
      <w:pPr>
        <w:pStyle w:val="Notes"/>
        <w:tabs>
          <w:tab w:val="clear" w:pos="720"/>
        </w:tabs>
        <w:rPr>
          <w:sz w:val="22"/>
          <w:szCs w:val="22"/>
        </w:rPr>
      </w:pPr>
    </w:p>
    <w:p w:rsidR="000742D7" w:rsidRPr="00F72FC4" w:rsidRDefault="000742D7" w:rsidP="000742D7">
      <w:pPr>
        <w:pStyle w:val="Notes"/>
        <w:tabs>
          <w:tab w:val="clear" w:pos="720"/>
        </w:tabs>
        <w:rPr>
          <w:sz w:val="22"/>
          <w:szCs w:val="22"/>
        </w:rPr>
      </w:pPr>
    </w:p>
    <w:p w:rsidR="004E41F2" w:rsidRPr="00F72FC4" w:rsidRDefault="004E41F2" w:rsidP="000742D7">
      <w:pPr>
        <w:pStyle w:val="Notes"/>
        <w:tabs>
          <w:tab w:val="clear" w:pos="720"/>
        </w:tabs>
        <w:rPr>
          <w:sz w:val="22"/>
          <w:szCs w:val="22"/>
        </w:rPr>
      </w:pPr>
    </w:p>
    <w:p w:rsidR="004E41F2" w:rsidRPr="00F72FC4" w:rsidRDefault="004E41F2" w:rsidP="000742D7">
      <w:pPr>
        <w:pStyle w:val="Notes"/>
        <w:tabs>
          <w:tab w:val="clear" w:pos="720"/>
        </w:tabs>
        <w:rPr>
          <w:sz w:val="22"/>
          <w:szCs w:val="22"/>
        </w:rPr>
      </w:pPr>
    </w:p>
    <w:p w:rsidR="004E41F2" w:rsidRDefault="000742D7" w:rsidP="00F72FC4">
      <w:pPr>
        <w:tabs>
          <w:tab w:val="center" w:pos="4680"/>
        </w:tabs>
        <w:jc w:val="both"/>
        <w:rPr>
          <w:sz w:val="22"/>
          <w:szCs w:val="22"/>
        </w:rPr>
      </w:pPr>
      <w:r w:rsidRPr="00F72FC4">
        <w:rPr>
          <w:sz w:val="22"/>
          <w:szCs w:val="22"/>
        </w:rPr>
        <w:t xml:space="preserve">Signed this </w:t>
      </w:r>
      <w:r w:rsidR="0030152A">
        <w:rPr>
          <w:sz w:val="22"/>
          <w:szCs w:val="22"/>
        </w:rPr>
        <w:t>30th</w:t>
      </w:r>
      <w:r w:rsidRPr="00F72FC4">
        <w:rPr>
          <w:sz w:val="22"/>
          <w:szCs w:val="22"/>
        </w:rPr>
        <w:t xml:space="preserve"> day of </w:t>
      </w:r>
      <w:r w:rsidR="00F72FC4" w:rsidRPr="00F72FC4">
        <w:rPr>
          <w:sz w:val="22"/>
          <w:szCs w:val="22"/>
        </w:rPr>
        <w:t>January</w:t>
      </w:r>
      <w:r w:rsidRPr="00F72FC4">
        <w:rPr>
          <w:sz w:val="22"/>
          <w:szCs w:val="22"/>
        </w:rPr>
        <w:t>, 20</w:t>
      </w:r>
      <w:r w:rsidR="00F72FC4" w:rsidRPr="00F72FC4">
        <w:rPr>
          <w:sz w:val="22"/>
          <w:szCs w:val="22"/>
        </w:rPr>
        <w:t>19</w:t>
      </w:r>
      <w:r w:rsidRPr="00F72FC4">
        <w:rPr>
          <w:sz w:val="22"/>
          <w:szCs w:val="22"/>
        </w:rPr>
        <w:t>.</w:t>
      </w:r>
    </w:p>
    <w:p w:rsidR="004E41F2" w:rsidRDefault="004E41F2" w:rsidP="000742D7">
      <w:pPr>
        <w:pStyle w:val="Notes"/>
        <w:tabs>
          <w:tab w:val="clear" w:pos="720"/>
        </w:tabs>
        <w:rPr>
          <w:sz w:val="22"/>
          <w:szCs w:val="22"/>
        </w:rPr>
      </w:pPr>
    </w:p>
    <w:p w:rsidR="004E41F2" w:rsidRDefault="004E41F2" w:rsidP="000742D7">
      <w:pPr>
        <w:pStyle w:val="Notes"/>
        <w:tabs>
          <w:tab w:val="clear" w:pos="720"/>
        </w:tabs>
        <w:rPr>
          <w:sz w:val="22"/>
          <w:szCs w:val="22"/>
        </w:rPr>
      </w:pPr>
    </w:p>
    <w:p w:rsidR="00F72FC4" w:rsidRDefault="00F72FC4" w:rsidP="000742D7">
      <w:pPr>
        <w:pStyle w:val="Notes"/>
        <w:tabs>
          <w:tab w:val="clear" w:pos="720"/>
        </w:tabs>
        <w:rPr>
          <w:sz w:val="22"/>
          <w:szCs w:val="22"/>
        </w:rPr>
      </w:pPr>
    </w:p>
    <w:p w:rsidR="00F72FC4" w:rsidRPr="00653E12" w:rsidRDefault="00F72FC4" w:rsidP="000742D7">
      <w:pPr>
        <w:pStyle w:val="Notes"/>
        <w:tabs>
          <w:tab w:val="clear" w:pos="720"/>
        </w:tabs>
        <w:rPr>
          <w:sz w:val="22"/>
          <w:szCs w:val="22"/>
        </w:rPr>
      </w:pPr>
    </w:p>
    <w:p w:rsidR="000742D7" w:rsidRPr="00653E12" w:rsidRDefault="000742D7" w:rsidP="000742D7">
      <w:pPr>
        <w:pStyle w:val="Notes"/>
        <w:tabs>
          <w:tab w:val="clear" w:pos="720"/>
        </w:tabs>
        <w:rPr>
          <w:sz w:val="22"/>
          <w:szCs w:val="22"/>
        </w:rPr>
      </w:pPr>
    </w:p>
    <w:p w:rsidR="000742D7" w:rsidRPr="00653E12" w:rsidRDefault="000742D7" w:rsidP="000742D7">
      <w:pPr>
        <w:tabs>
          <w:tab w:val="center" w:pos="4680"/>
        </w:tabs>
        <w:jc w:val="both"/>
        <w:rPr>
          <w:sz w:val="22"/>
          <w:szCs w:val="22"/>
          <w:u w:val="single"/>
        </w:rPr>
      </w:pPr>
      <w:r w:rsidRPr="00653E12">
        <w:rPr>
          <w:sz w:val="22"/>
          <w:szCs w:val="22"/>
          <w:u w:val="single"/>
        </w:rPr>
        <w:t>_________________________</w:t>
      </w:r>
    </w:p>
    <w:p w:rsidR="002237AB" w:rsidRDefault="009116D2" w:rsidP="000742D7">
      <w:pPr>
        <w:tabs>
          <w:tab w:val="center" w:pos="4680"/>
        </w:tabs>
        <w:jc w:val="both"/>
        <w:rPr>
          <w:sz w:val="22"/>
          <w:szCs w:val="22"/>
        </w:rPr>
      </w:pPr>
      <w:r>
        <w:rPr>
          <w:sz w:val="22"/>
          <w:szCs w:val="22"/>
        </w:rPr>
        <w:t>Erica Brown Gaddis, PhD</w:t>
      </w:r>
      <w:r w:rsidR="002237AB">
        <w:rPr>
          <w:sz w:val="22"/>
          <w:szCs w:val="22"/>
        </w:rPr>
        <w:t>.</w:t>
      </w:r>
      <w:r>
        <w:rPr>
          <w:sz w:val="22"/>
          <w:szCs w:val="22"/>
        </w:rPr>
        <w:t xml:space="preserve"> </w:t>
      </w:r>
    </w:p>
    <w:p w:rsidR="000742D7" w:rsidRPr="00653E12" w:rsidRDefault="000742D7" w:rsidP="000742D7">
      <w:pPr>
        <w:tabs>
          <w:tab w:val="center" w:pos="4680"/>
        </w:tabs>
        <w:jc w:val="both"/>
        <w:rPr>
          <w:sz w:val="22"/>
          <w:szCs w:val="22"/>
        </w:rPr>
      </w:pPr>
      <w:r w:rsidRPr="00653E12">
        <w:rPr>
          <w:sz w:val="22"/>
          <w:szCs w:val="22"/>
        </w:rPr>
        <w:t>Director</w:t>
      </w:r>
    </w:p>
    <w:p w:rsidR="000742D7" w:rsidRDefault="000742D7" w:rsidP="000742D7">
      <w:pPr>
        <w:tabs>
          <w:tab w:val="center" w:pos="4680"/>
        </w:tabs>
        <w:jc w:val="both"/>
        <w:rPr>
          <w:sz w:val="22"/>
          <w:szCs w:val="22"/>
        </w:rPr>
      </w:pPr>
    </w:p>
    <w:p w:rsidR="007B6F82" w:rsidRDefault="007B6F82" w:rsidP="000742D7">
      <w:pPr>
        <w:tabs>
          <w:tab w:val="center" w:pos="4680"/>
        </w:tabs>
        <w:jc w:val="both"/>
        <w:rPr>
          <w:sz w:val="22"/>
          <w:szCs w:val="22"/>
        </w:rPr>
      </w:pPr>
    </w:p>
    <w:p w:rsidR="007B6F82" w:rsidRPr="007B6F82" w:rsidRDefault="007B6F82" w:rsidP="000742D7">
      <w:pPr>
        <w:tabs>
          <w:tab w:val="center" w:pos="4680"/>
        </w:tabs>
        <w:jc w:val="both"/>
        <w:rPr>
          <w:sz w:val="16"/>
          <w:szCs w:val="16"/>
        </w:rPr>
      </w:pPr>
      <w:r w:rsidRPr="007B6F82">
        <w:rPr>
          <w:sz w:val="16"/>
          <w:szCs w:val="16"/>
        </w:rPr>
        <w:t>DWQ-2018-007479</w:t>
      </w:r>
    </w:p>
    <w:p w:rsidR="0037608F" w:rsidRPr="00653E12" w:rsidRDefault="0037608F">
      <w:pPr>
        <w:spacing w:after="200" w:line="276" w:lineRule="auto"/>
        <w:rPr>
          <w:sz w:val="22"/>
          <w:szCs w:val="22"/>
        </w:rPr>
      </w:pPr>
      <w:r w:rsidRPr="00653E12">
        <w:rPr>
          <w:sz w:val="22"/>
          <w:szCs w:val="22"/>
        </w:rPr>
        <w:br w:type="page"/>
      </w:r>
    </w:p>
    <w:p w:rsidR="000742D7" w:rsidRDefault="000742D7" w:rsidP="000742D7">
      <w:pPr>
        <w:pStyle w:val="Notes"/>
        <w:tabs>
          <w:tab w:val="clear" w:pos="720"/>
        </w:tabs>
      </w:pPr>
    </w:p>
    <w:p w:rsidR="000742D7" w:rsidRDefault="000742D7" w:rsidP="000742D7">
      <w:pPr>
        <w:pStyle w:val="Notes"/>
        <w:tabs>
          <w:tab w:val="clear" w:pos="720"/>
        </w:tabs>
        <w:sectPr w:rsidR="000742D7" w:rsidSect="00052D92">
          <w:headerReference w:type="default" r:id="rId9"/>
          <w:footerReference w:type="even" r:id="rId10"/>
          <w:footerReference w:type="default" r:id="rId11"/>
          <w:headerReference w:type="first" r:id="rId12"/>
          <w:footerReference w:type="first" r:id="rId13"/>
          <w:footnotePr>
            <w:numFmt w:val="chicago"/>
          </w:footnotePr>
          <w:pgSz w:w="12240" w:h="15840" w:code="1"/>
          <w:pgMar w:top="270" w:right="1440" w:bottom="360" w:left="1440" w:header="720" w:footer="720" w:gutter="0"/>
          <w:pgNumType w:start="2"/>
          <w:cols w:space="720"/>
          <w:noEndnote/>
          <w:titlePg/>
        </w:sectPr>
      </w:pPr>
    </w:p>
    <w:p w:rsidR="000742D7" w:rsidRDefault="000742D7" w:rsidP="000742D7">
      <w:pPr>
        <w:pStyle w:val="Notes"/>
        <w:tabs>
          <w:tab w:val="clear" w:pos="720"/>
        </w:tabs>
        <w:jc w:val="center"/>
      </w:pPr>
      <w:r>
        <w:lastRenderedPageBreak/>
        <w:t>Table of Contents</w:t>
      </w:r>
    </w:p>
    <w:p w:rsidR="000742D7" w:rsidRDefault="000742D7" w:rsidP="000742D7">
      <w:pPr>
        <w:pStyle w:val="Notes"/>
        <w:tabs>
          <w:tab w:val="clear" w:pos="720"/>
        </w:tabs>
        <w:jc w:val="center"/>
        <w:rPr>
          <w:sz w:val="22"/>
          <w:u w:val="single"/>
        </w:rPr>
      </w:pPr>
      <w:r>
        <w:rPr>
          <w:sz w:val="22"/>
          <w:u w:val="single"/>
        </w:rPr>
        <w:t xml:space="preserve">Outline                                                                                                      </w:t>
      </w:r>
      <w:r w:rsidR="0030152A">
        <w:rPr>
          <w:sz w:val="22"/>
          <w:u w:val="single"/>
        </w:rPr>
        <w:t xml:space="preserve">               </w:t>
      </w:r>
      <w:r>
        <w:rPr>
          <w:sz w:val="22"/>
          <w:u w:val="single"/>
        </w:rPr>
        <w:t xml:space="preserve">       Page Number</w:t>
      </w:r>
    </w:p>
    <w:p w:rsidR="000742D7" w:rsidRDefault="000742D7" w:rsidP="000742D7">
      <w:pPr>
        <w:pStyle w:val="Notes"/>
        <w:tabs>
          <w:tab w:val="clear" w:pos="720"/>
        </w:tabs>
        <w:rPr>
          <w:b/>
          <w:bCs/>
          <w:sz w:val="18"/>
        </w:rPr>
      </w:pPr>
    </w:p>
    <w:p w:rsidR="008878D2" w:rsidRDefault="000742D7">
      <w:pPr>
        <w:pStyle w:val="TOC1"/>
        <w:tabs>
          <w:tab w:val="right" w:leader="dot" w:pos="9350"/>
        </w:tabs>
        <w:rPr>
          <w:rFonts w:asciiTheme="minorHAnsi" w:eastAsiaTheme="minorEastAsia" w:hAnsiTheme="minorHAnsi" w:cstheme="minorBidi"/>
          <w:noProof/>
          <w:szCs w:val="22"/>
        </w:rPr>
      </w:pPr>
      <w:r>
        <w:rPr>
          <w:b/>
          <w:bCs/>
          <w:sz w:val="18"/>
        </w:rPr>
        <w:fldChar w:fldCharType="begin"/>
      </w:r>
      <w:r>
        <w:rPr>
          <w:b/>
          <w:bCs/>
          <w:sz w:val="18"/>
        </w:rPr>
        <w:instrText xml:space="preserve"> TOC \f \h \z </w:instrText>
      </w:r>
      <w:r>
        <w:rPr>
          <w:b/>
          <w:bCs/>
          <w:sz w:val="18"/>
        </w:rPr>
        <w:fldChar w:fldCharType="separate"/>
      </w:r>
      <w:hyperlink w:anchor="_Toc529527785" w:history="1">
        <w:r w:rsidR="008878D2" w:rsidRPr="00EF26DA">
          <w:rPr>
            <w:rStyle w:val="Hyperlink"/>
            <w:noProof/>
          </w:rPr>
          <w:t>I.  DISCHARGE LIMITATIONS AND REPORTING REQUIREMENTS</w:t>
        </w:r>
        <w:r w:rsidR="008878D2">
          <w:rPr>
            <w:noProof/>
            <w:webHidden/>
          </w:rPr>
          <w:tab/>
        </w:r>
        <w:r w:rsidR="008878D2">
          <w:rPr>
            <w:noProof/>
            <w:webHidden/>
          </w:rPr>
          <w:fldChar w:fldCharType="begin"/>
        </w:r>
        <w:r w:rsidR="008878D2">
          <w:rPr>
            <w:noProof/>
            <w:webHidden/>
          </w:rPr>
          <w:instrText xml:space="preserve"> PAGEREF _Toc529527785 \h </w:instrText>
        </w:r>
        <w:r w:rsidR="008878D2">
          <w:rPr>
            <w:noProof/>
            <w:webHidden/>
          </w:rPr>
        </w:r>
        <w:r w:rsidR="008878D2">
          <w:rPr>
            <w:noProof/>
            <w:webHidden/>
          </w:rPr>
          <w:fldChar w:fldCharType="separate"/>
        </w:r>
        <w:r w:rsidR="0086572B">
          <w:rPr>
            <w:noProof/>
            <w:webHidden/>
          </w:rPr>
          <w:t>1</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786" w:history="1">
        <w:r w:rsidR="008878D2" w:rsidRPr="00EF26DA">
          <w:rPr>
            <w:rStyle w:val="Hyperlink"/>
            <w:noProof/>
          </w:rPr>
          <w:t>A.  Description of Discharge Points</w:t>
        </w:r>
        <w:r w:rsidR="008878D2">
          <w:rPr>
            <w:noProof/>
            <w:webHidden/>
          </w:rPr>
          <w:tab/>
        </w:r>
        <w:r w:rsidR="008878D2">
          <w:rPr>
            <w:noProof/>
            <w:webHidden/>
          </w:rPr>
          <w:fldChar w:fldCharType="begin"/>
        </w:r>
        <w:r w:rsidR="008878D2">
          <w:rPr>
            <w:noProof/>
            <w:webHidden/>
          </w:rPr>
          <w:instrText xml:space="preserve"> PAGEREF _Toc529527786 \h </w:instrText>
        </w:r>
        <w:r w:rsidR="008878D2">
          <w:rPr>
            <w:noProof/>
            <w:webHidden/>
          </w:rPr>
        </w:r>
        <w:r w:rsidR="008878D2">
          <w:rPr>
            <w:noProof/>
            <w:webHidden/>
          </w:rPr>
          <w:fldChar w:fldCharType="separate"/>
        </w:r>
        <w:r w:rsidR="0086572B">
          <w:rPr>
            <w:noProof/>
            <w:webHidden/>
          </w:rPr>
          <w:t>1</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787" w:history="1">
        <w:r w:rsidR="008878D2" w:rsidRPr="00EF26DA">
          <w:rPr>
            <w:rStyle w:val="Hyperlink"/>
            <w:noProof/>
          </w:rPr>
          <w:t>B.  Narrative Standard</w:t>
        </w:r>
        <w:r w:rsidR="008878D2">
          <w:rPr>
            <w:noProof/>
            <w:webHidden/>
          </w:rPr>
          <w:tab/>
        </w:r>
        <w:r w:rsidR="008878D2">
          <w:rPr>
            <w:noProof/>
            <w:webHidden/>
          </w:rPr>
          <w:fldChar w:fldCharType="begin"/>
        </w:r>
        <w:r w:rsidR="008878D2">
          <w:rPr>
            <w:noProof/>
            <w:webHidden/>
          </w:rPr>
          <w:instrText xml:space="preserve"> PAGEREF _Toc529527787 \h </w:instrText>
        </w:r>
        <w:r w:rsidR="008878D2">
          <w:rPr>
            <w:noProof/>
            <w:webHidden/>
          </w:rPr>
        </w:r>
        <w:r w:rsidR="008878D2">
          <w:rPr>
            <w:noProof/>
            <w:webHidden/>
          </w:rPr>
          <w:fldChar w:fldCharType="separate"/>
        </w:r>
        <w:r w:rsidR="0086572B">
          <w:rPr>
            <w:noProof/>
            <w:webHidden/>
          </w:rPr>
          <w:t>1</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788" w:history="1">
        <w:r w:rsidR="008878D2" w:rsidRPr="00EF26DA">
          <w:rPr>
            <w:rStyle w:val="Hyperlink"/>
            <w:noProof/>
          </w:rPr>
          <w:t>C.  Specific Limitations and Self-Monitoring Requirements</w:t>
        </w:r>
        <w:r w:rsidR="008878D2">
          <w:rPr>
            <w:noProof/>
            <w:webHidden/>
          </w:rPr>
          <w:tab/>
        </w:r>
        <w:r w:rsidR="008878D2">
          <w:rPr>
            <w:noProof/>
            <w:webHidden/>
          </w:rPr>
          <w:fldChar w:fldCharType="begin"/>
        </w:r>
        <w:r w:rsidR="008878D2">
          <w:rPr>
            <w:noProof/>
            <w:webHidden/>
          </w:rPr>
          <w:instrText xml:space="preserve"> PAGEREF _Toc529527788 \h </w:instrText>
        </w:r>
        <w:r w:rsidR="008878D2">
          <w:rPr>
            <w:noProof/>
            <w:webHidden/>
          </w:rPr>
        </w:r>
        <w:r w:rsidR="008878D2">
          <w:rPr>
            <w:noProof/>
            <w:webHidden/>
          </w:rPr>
          <w:fldChar w:fldCharType="separate"/>
        </w:r>
        <w:r w:rsidR="0086572B">
          <w:rPr>
            <w:noProof/>
            <w:webHidden/>
          </w:rPr>
          <w:t>1</w:t>
        </w:r>
        <w:r w:rsidR="008878D2">
          <w:rPr>
            <w:noProof/>
            <w:webHidden/>
          </w:rPr>
          <w:fldChar w:fldCharType="end"/>
        </w:r>
      </w:hyperlink>
      <w:bookmarkStart w:id="0" w:name="_GoBack"/>
      <w:bookmarkEnd w:id="0"/>
    </w:p>
    <w:p w:rsidR="008878D2" w:rsidRDefault="003C461D">
      <w:pPr>
        <w:pStyle w:val="TOC2"/>
        <w:tabs>
          <w:tab w:val="right" w:leader="dot" w:pos="9350"/>
        </w:tabs>
        <w:rPr>
          <w:rFonts w:asciiTheme="minorHAnsi" w:eastAsiaTheme="minorEastAsia" w:hAnsiTheme="minorHAnsi" w:cstheme="minorBidi"/>
          <w:noProof/>
          <w:szCs w:val="22"/>
        </w:rPr>
      </w:pPr>
      <w:hyperlink w:anchor="_Toc529527789" w:history="1">
        <w:r w:rsidR="008878D2" w:rsidRPr="00EF26DA">
          <w:rPr>
            <w:rStyle w:val="Hyperlink"/>
            <w:noProof/>
          </w:rPr>
          <w:t>D.  Reporting of Monitoring Results</w:t>
        </w:r>
        <w:r w:rsidR="008878D2">
          <w:rPr>
            <w:noProof/>
            <w:webHidden/>
          </w:rPr>
          <w:tab/>
        </w:r>
        <w:r w:rsidR="008878D2">
          <w:rPr>
            <w:noProof/>
            <w:webHidden/>
          </w:rPr>
          <w:fldChar w:fldCharType="begin"/>
        </w:r>
        <w:r w:rsidR="008878D2">
          <w:rPr>
            <w:noProof/>
            <w:webHidden/>
          </w:rPr>
          <w:instrText xml:space="preserve"> PAGEREF _Toc529527789 \h </w:instrText>
        </w:r>
        <w:r w:rsidR="008878D2">
          <w:rPr>
            <w:noProof/>
            <w:webHidden/>
          </w:rPr>
        </w:r>
        <w:r w:rsidR="008878D2">
          <w:rPr>
            <w:noProof/>
            <w:webHidden/>
          </w:rPr>
          <w:fldChar w:fldCharType="separate"/>
        </w:r>
        <w:r w:rsidR="0086572B">
          <w:rPr>
            <w:noProof/>
            <w:webHidden/>
          </w:rPr>
          <w:t>3</w:t>
        </w:r>
        <w:r w:rsidR="008878D2">
          <w:rPr>
            <w:noProof/>
            <w:webHidden/>
          </w:rPr>
          <w:fldChar w:fldCharType="end"/>
        </w:r>
      </w:hyperlink>
    </w:p>
    <w:p w:rsidR="008878D2" w:rsidRDefault="003C461D">
      <w:pPr>
        <w:pStyle w:val="TOC1"/>
        <w:tabs>
          <w:tab w:val="right" w:leader="dot" w:pos="9350"/>
        </w:tabs>
        <w:rPr>
          <w:rFonts w:asciiTheme="minorHAnsi" w:eastAsiaTheme="minorEastAsia" w:hAnsiTheme="minorHAnsi" w:cstheme="minorBidi"/>
          <w:noProof/>
          <w:szCs w:val="22"/>
        </w:rPr>
      </w:pPr>
      <w:hyperlink w:anchor="_Toc529527790" w:history="1">
        <w:r w:rsidR="008878D2" w:rsidRPr="00EF26DA">
          <w:rPr>
            <w:rStyle w:val="Hyperlink"/>
            <w:noProof/>
          </w:rPr>
          <w:t>II.  PRETREATMENT REQUIREMENTS</w:t>
        </w:r>
        <w:r w:rsidR="008878D2">
          <w:rPr>
            <w:noProof/>
            <w:webHidden/>
          </w:rPr>
          <w:tab/>
        </w:r>
        <w:r w:rsidR="008878D2">
          <w:rPr>
            <w:noProof/>
            <w:webHidden/>
          </w:rPr>
          <w:fldChar w:fldCharType="begin"/>
        </w:r>
        <w:r w:rsidR="008878D2">
          <w:rPr>
            <w:noProof/>
            <w:webHidden/>
          </w:rPr>
          <w:instrText xml:space="preserve"> PAGEREF _Toc529527790 \h </w:instrText>
        </w:r>
        <w:r w:rsidR="008878D2">
          <w:rPr>
            <w:noProof/>
            <w:webHidden/>
          </w:rPr>
        </w:r>
        <w:r w:rsidR="008878D2">
          <w:rPr>
            <w:noProof/>
            <w:webHidden/>
          </w:rPr>
          <w:fldChar w:fldCharType="separate"/>
        </w:r>
        <w:r w:rsidR="0086572B">
          <w:rPr>
            <w:noProof/>
            <w:webHidden/>
          </w:rPr>
          <w:t>4</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791" w:history="1">
        <w:r w:rsidR="008878D2" w:rsidRPr="00EF26DA">
          <w:rPr>
            <w:rStyle w:val="Hyperlink"/>
            <w:noProof/>
          </w:rPr>
          <w:t>A.  Definitions</w:t>
        </w:r>
        <w:r w:rsidR="008878D2">
          <w:rPr>
            <w:noProof/>
            <w:webHidden/>
          </w:rPr>
          <w:tab/>
        </w:r>
        <w:r w:rsidR="008878D2">
          <w:rPr>
            <w:noProof/>
            <w:webHidden/>
          </w:rPr>
          <w:fldChar w:fldCharType="begin"/>
        </w:r>
        <w:r w:rsidR="008878D2">
          <w:rPr>
            <w:noProof/>
            <w:webHidden/>
          </w:rPr>
          <w:instrText xml:space="preserve"> PAGEREF _Toc529527791 \h </w:instrText>
        </w:r>
        <w:r w:rsidR="008878D2">
          <w:rPr>
            <w:noProof/>
            <w:webHidden/>
          </w:rPr>
        </w:r>
        <w:r w:rsidR="008878D2">
          <w:rPr>
            <w:noProof/>
            <w:webHidden/>
          </w:rPr>
          <w:fldChar w:fldCharType="separate"/>
        </w:r>
        <w:r w:rsidR="0086572B">
          <w:rPr>
            <w:noProof/>
            <w:webHidden/>
          </w:rPr>
          <w:t>4</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792" w:history="1">
        <w:r w:rsidR="008878D2" w:rsidRPr="00EF26DA">
          <w:rPr>
            <w:rStyle w:val="Hyperlink"/>
            <w:noProof/>
          </w:rPr>
          <w:t>B.  Pretreatment Reporting Requirements.</w:t>
        </w:r>
        <w:r w:rsidR="008878D2">
          <w:rPr>
            <w:noProof/>
            <w:webHidden/>
          </w:rPr>
          <w:tab/>
        </w:r>
        <w:r w:rsidR="008878D2">
          <w:rPr>
            <w:noProof/>
            <w:webHidden/>
          </w:rPr>
          <w:fldChar w:fldCharType="begin"/>
        </w:r>
        <w:r w:rsidR="008878D2">
          <w:rPr>
            <w:noProof/>
            <w:webHidden/>
          </w:rPr>
          <w:instrText xml:space="preserve"> PAGEREF _Toc529527792 \h </w:instrText>
        </w:r>
        <w:r w:rsidR="008878D2">
          <w:rPr>
            <w:noProof/>
            <w:webHidden/>
          </w:rPr>
        </w:r>
        <w:r w:rsidR="008878D2">
          <w:rPr>
            <w:noProof/>
            <w:webHidden/>
          </w:rPr>
          <w:fldChar w:fldCharType="separate"/>
        </w:r>
        <w:r w:rsidR="0086572B">
          <w:rPr>
            <w:noProof/>
            <w:webHidden/>
          </w:rPr>
          <w:t>4</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793" w:history="1">
        <w:r w:rsidR="008878D2" w:rsidRPr="00EF26DA">
          <w:rPr>
            <w:rStyle w:val="Hyperlink"/>
            <w:noProof/>
          </w:rPr>
          <w:t>C.  Industrial Wastes</w:t>
        </w:r>
        <w:r w:rsidR="008878D2">
          <w:rPr>
            <w:noProof/>
            <w:webHidden/>
          </w:rPr>
          <w:tab/>
        </w:r>
        <w:r w:rsidR="008878D2">
          <w:rPr>
            <w:noProof/>
            <w:webHidden/>
          </w:rPr>
          <w:fldChar w:fldCharType="begin"/>
        </w:r>
        <w:r w:rsidR="008878D2">
          <w:rPr>
            <w:noProof/>
            <w:webHidden/>
          </w:rPr>
          <w:instrText xml:space="preserve"> PAGEREF _Toc529527793 \h </w:instrText>
        </w:r>
        <w:r w:rsidR="008878D2">
          <w:rPr>
            <w:noProof/>
            <w:webHidden/>
          </w:rPr>
        </w:r>
        <w:r w:rsidR="008878D2">
          <w:rPr>
            <w:noProof/>
            <w:webHidden/>
          </w:rPr>
          <w:fldChar w:fldCharType="separate"/>
        </w:r>
        <w:r w:rsidR="0086572B">
          <w:rPr>
            <w:noProof/>
            <w:webHidden/>
          </w:rPr>
          <w:t>4</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794" w:history="1">
        <w:r w:rsidR="008878D2" w:rsidRPr="00EF26DA">
          <w:rPr>
            <w:rStyle w:val="Hyperlink"/>
            <w:noProof/>
          </w:rPr>
          <w:t>D.  General and Specific Prohibitions</w:t>
        </w:r>
        <w:r w:rsidR="008878D2">
          <w:rPr>
            <w:noProof/>
            <w:webHidden/>
          </w:rPr>
          <w:tab/>
        </w:r>
        <w:r w:rsidR="008878D2">
          <w:rPr>
            <w:noProof/>
            <w:webHidden/>
          </w:rPr>
          <w:fldChar w:fldCharType="begin"/>
        </w:r>
        <w:r w:rsidR="008878D2">
          <w:rPr>
            <w:noProof/>
            <w:webHidden/>
          </w:rPr>
          <w:instrText xml:space="preserve"> PAGEREF _Toc529527794 \h </w:instrText>
        </w:r>
        <w:r w:rsidR="008878D2">
          <w:rPr>
            <w:noProof/>
            <w:webHidden/>
          </w:rPr>
        </w:r>
        <w:r w:rsidR="008878D2">
          <w:rPr>
            <w:noProof/>
            <w:webHidden/>
          </w:rPr>
          <w:fldChar w:fldCharType="separate"/>
        </w:r>
        <w:r w:rsidR="0086572B">
          <w:rPr>
            <w:noProof/>
            <w:webHidden/>
          </w:rPr>
          <w:t>5</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795" w:history="1">
        <w:r w:rsidR="008878D2" w:rsidRPr="00EF26DA">
          <w:rPr>
            <w:rStyle w:val="Hyperlink"/>
            <w:noProof/>
          </w:rPr>
          <w:t>E.  Significant Industrial Users Discharging to the POTW</w:t>
        </w:r>
        <w:r w:rsidR="008878D2">
          <w:rPr>
            <w:noProof/>
            <w:webHidden/>
          </w:rPr>
          <w:tab/>
        </w:r>
        <w:r w:rsidR="008878D2">
          <w:rPr>
            <w:noProof/>
            <w:webHidden/>
          </w:rPr>
          <w:fldChar w:fldCharType="begin"/>
        </w:r>
        <w:r w:rsidR="008878D2">
          <w:rPr>
            <w:noProof/>
            <w:webHidden/>
          </w:rPr>
          <w:instrText xml:space="preserve"> PAGEREF _Toc529527795 \h </w:instrText>
        </w:r>
        <w:r w:rsidR="008878D2">
          <w:rPr>
            <w:noProof/>
            <w:webHidden/>
          </w:rPr>
        </w:r>
        <w:r w:rsidR="008878D2">
          <w:rPr>
            <w:noProof/>
            <w:webHidden/>
          </w:rPr>
          <w:fldChar w:fldCharType="separate"/>
        </w:r>
        <w:r w:rsidR="0086572B">
          <w:rPr>
            <w:noProof/>
            <w:webHidden/>
          </w:rPr>
          <w:t>6</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796" w:history="1">
        <w:r w:rsidR="008878D2" w:rsidRPr="00EF26DA">
          <w:rPr>
            <w:rStyle w:val="Hyperlink"/>
            <w:noProof/>
          </w:rPr>
          <w:t>F.  Change of Conditions</w:t>
        </w:r>
        <w:r w:rsidR="008878D2">
          <w:rPr>
            <w:noProof/>
            <w:webHidden/>
          </w:rPr>
          <w:tab/>
        </w:r>
        <w:r w:rsidR="008878D2">
          <w:rPr>
            <w:noProof/>
            <w:webHidden/>
          </w:rPr>
          <w:fldChar w:fldCharType="begin"/>
        </w:r>
        <w:r w:rsidR="008878D2">
          <w:rPr>
            <w:noProof/>
            <w:webHidden/>
          </w:rPr>
          <w:instrText xml:space="preserve"> PAGEREF _Toc529527796 \h </w:instrText>
        </w:r>
        <w:r w:rsidR="008878D2">
          <w:rPr>
            <w:noProof/>
            <w:webHidden/>
          </w:rPr>
        </w:r>
        <w:r w:rsidR="008878D2">
          <w:rPr>
            <w:noProof/>
            <w:webHidden/>
          </w:rPr>
          <w:fldChar w:fldCharType="separate"/>
        </w:r>
        <w:r w:rsidR="0086572B">
          <w:rPr>
            <w:noProof/>
            <w:webHidden/>
          </w:rPr>
          <w:t>6</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797" w:history="1">
        <w:r w:rsidR="008878D2" w:rsidRPr="00EF26DA">
          <w:rPr>
            <w:rStyle w:val="Hyperlink"/>
            <w:noProof/>
          </w:rPr>
          <w:t>G.  Legal Action</w:t>
        </w:r>
        <w:r w:rsidR="008878D2">
          <w:rPr>
            <w:noProof/>
            <w:webHidden/>
          </w:rPr>
          <w:tab/>
        </w:r>
        <w:r w:rsidR="008878D2">
          <w:rPr>
            <w:noProof/>
            <w:webHidden/>
          </w:rPr>
          <w:fldChar w:fldCharType="begin"/>
        </w:r>
        <w:r w:rsidR="008878D2">
          <w:rPr>
            <w:noProof/>
            <w:webHidden/>
          </w:rPr>
          <w:instrText xml:space="preserve"> PAGEREF _Toc529527797 \h </w:instrText>
        </w:r>
        <w:r w:rsidR="008878D2">
          <w:rPr>
            <w:noProof/>
            <w:webHidden/>
          </w:rPr>
        </w:r>
        <w:r w:rsidR="008878D2">
          <w:rPr>
            <w:noProof/>
            <w:webHidden/>
          </w:rPr>
          <w:fldChar w:fldCharType="separate"/>
        </w:r>
        <w:r w:rsidR="0086572B">
          <w:rPr>
            <w:noProof/>
            <w:webHidden/>
          </w:rPr>
          <w:t>6</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798" w:history="1">
        <w:r w:rsidR="008878D2" w:rsidRPr="00EF26DA">
          <w:rPr>
            <w:rStyle w:val="Hyperlink"/>
            <w:noProof/>
          </w:rPr>
          <w:t>H.  Local Limits</w:t>
        </w:r>
        <w:r w:rsidR="008878D2">
          <w:rPr>
            <w:noProof/>
            <w:webHidden/>
          </w:rPr>
          <w:tab/>
        </w:r>
        <w:r w:rsidR="008878D2">
          <w:rPr>
            <w:noProof/>
            <w:webHidden/>
          </w:rPr>
          <w:fldChar w:fldCharType="begin"/>
        </w:r>
        <w:r w:rsidR="008878D2">
          <w:rPr>
            <w:noProof/>
            <w:webHidden/>
          </w:rPr>
          <w:instrText xml:space="preserve"> PAGEREF _Toc529527798 \h </w:instrText>
        </w:r>
        <w:r w:rsidR="008878D2">
          <w:rPr>
            <w:noProof/>
            <w:webHidden/>
          </w:rPr>
        </w:r>
        <w:r w:rsidR="008878D2">
          <w:rPr>
            <w:noProof/>
            <w:webHidden/>
          </w:rPr>
          <w:fldChar w:fldCharType="separate"/>
        </w:r>
        <w:r w:rsidR="0086572B">
          <w:rPr>
            <w:noProof/>
            <w:webHidden/>
          </w:rPr>
          <w:t>6</w:t>
        </w:r>
        <w:r w:rsidR="008878D2">
          <w:rPr>
            <w:noProof/>
            <w:webHidden/>
          </w:rPr>
          <w:fldChar w:fldCharType="end"/>
        </w:r>
      </w:hyperlink>
    </w:p>
    <w:p w:rsidR="008878D2" w:rsidRDefault="003C461D">
      <w:pPr>
        <w:pStyle w:val="TOC1"/>
        <w:tabs>
          <w:tab w:val="right" w:leader="dot" w:pos="9350"/>
        </w:tabs>
        <w:rPr>
          <w:rFonts w:asciiTheme="minorHAnsi" w:eastAsiaTheme="minorEastAsia" w:hAnsiTheme="minorHAnsi" w:cstheme="minorBidi"/>
          <w:noProof/>
          <w:szCs w:val="22"/>
        </w:rPr>
      </w:pPr>
      <w:hyperlink w:anchor="_Toc529527799" w:history="1">
        <w:r w:rsidR="008878D2" w:rsidRPr="00EF26DA">
          <w:rPr>
            <w:rStyle w:val="Hyperlink"/>
            <w:noProof/>
          </w:rPr>
          <w:t>III.  BIOSOLIDS REQUIREMENTS</w:t>
        </w:r>
        <w:r w:rsidR="008878D2">
          <w:rPr>
            <w:noProof/>
            <w:webHidden/>
          </w:rPr>
          <w:tab/>
        </w:r>
        <w:r w:rsidR="008878D2">
          <w:rPr>
            <w:noProof/>
            <w:webHidden/>
          </w:rPr>
          <w:fldChar w:fldCharType="begin"/>
        </w:r>
        <w:r w:rsidR="008878D2">
          <w:rPr>
            <w:noProof/>
            <w:webHidden/>
          </w:rPr>
          <w:instrText xml:space="preserve"> PAGEREF _Toc529527799 \h </w:instrText>
        </w:r>
        <w:r w:rsidR="008878D2">
          <w:rPr>
            <w:noProof/>
            <w:webHidden/>
          </w:rPr>
        </w:r>
        <w:r w:rsidR="008878D2">
          <w:rPr>
            <w:noProof/>
            <w:webHidden/>
          </w:rPr>
          <w:fldChar w:fldCharType="separate"/>
        </w:r>
        <w:r w:rsidR="0086572B">
          <w:rPr>
            <w:noProof/>
            <w:webHidden/>
          </w:rPr>
          <w:t>7</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00" w:history="1">
        <w:r w:rsidR="008878D2" w:rsidRPr="00EF26DA">
          <w:rPr>
            <w:rStyle w:val="Hyperlink"/>
            <w:noProof/>
          </w:rPr>
          <w:t>A.  Biosolids Treatment and Disposal</w:t>
        </w:r>
        <w:r w:rsidR="008878D2">
          <w:rPr>
            <w:noProof/>
            <w:webHidden/>
          </w:rPr>
          <w:tab/>
        </w:r>
        <w:r w:rsidR="008878D2">
          <w:rPr>
            <w:noProof/>
            <w:webHidden/>
          </w:rPr>
          <w:fldChar w:fldCharType="begin"/>
        </w:r>
        <w:r w:rsidR="008878D2">
          <w:rPr>
            <w:noProof/>
            <w:webHidden/>
          </w:rPr>
          <w:instrText xml:space="preserve"> PAGEREF _Toc529527800 \h </w:instrText>
        </w:r>
        <w:r w:rsidR="008878D2">
          <w:rPr>
            <w:noProof/>
            <w:webHidden/>
          </w:rPr>
        </w:r>
        <w:r w:rsidR="008878D2">
          <w:rPr>
            <w:noProof/>
            <w:webHidden/>
          </w:rPr>
          <w:fldChar w:fldCharType="separate"/>
        </w:r>
        <w:r w:rsidR="0086572B">
          <w:rPr>
            <w:noProof/>
            <w:webHidden/>
          </w:rPr>
          <w:t>7</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01" w:history="1">
        <w:r w:rsidR="008878D2" w:rsidRPr="00EF26DA">
          <w:rPr>
            <w:rStyle w:val="Hyperlink"/>
            <w:noProof/>
          </w:rPr>
          <w:t>B.  Specific Limitations and Monitoring Requirements</w:t>
        </w:r>
        <w:r w:rsidR="008878D2">
          <w:rPr>
            <w:noProof/>
            <w:webHidden/>
          </w:rPr>
          <w:tab/>
        </w:r>
        <w:r w:rsidR="008878D2">
          <w:rPr>
            <w:noProof/>
            <w:webHidden/>
          </w:rPr>
          <w:fldChar w:fldCharType="begin"/>
        </w:r>
        <w:r w:rsidR="008878D2">
          <w:rPr>
            <w:noProof/>
            <w:webHidden/>
          </w:rPr>
          <w:instrText xml:space="preserve"> PAGEREF _Toc529527801 \h </w:instrText>
        </w:r>
        <w:r w:rsidR="008878D2">
          <w:rPr>
            <w:noProof/>
            <w:webHidden/>
          </w:rPr>
        </w:r>
        <w:r w:rsidR="008878D2">
          <w:rPr>
            <w:noProof/>
            <w:webHidden/>
          </w:rPr>
          <w:fldChar w:fldCharType="separate"/>
        </w:r>
        <w:r w:rsidR="0086572B">
          <w:rPr>
            <w:noProof/>
            <w:webHidden/>
          </w:rPr>
          <w:t>7</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02" w:history="1">
        <w:r w:rsidR="008878D2" w:rsidRPr="00EF26DA">
          <w:rPr>
            <w:rStyle w:val="Hyperlink"/>
            <w:noProof/>
          </w:rPr>
          <w:t>C.  Management Practices of Biosolids</w:t>
        </w:r>
        <w:r w:rsidR="008878D2">
          <w:rPr>
            <w:noProof/>
            <w:webHidden/>
          </w:rPr>
          <w:tab/>
        </w:r>
        <w:r w:rsidR="008878D2">
          <w:rPr>
            <w:noProof/>
            <w:webHidden/>
          </w:rPr>
          <w:fldChar w:fldCharType="begin"/>
        </w:r>
        <w:r w:rsidR="008878D2">
          <w:rPr>
            <w:noProof/>
            <w:webHidden/>
          </w:rPr>
          <w:instrText xml:space="preserve"> PAGEREF _Toc529527802 \h </w:instrText>
        </w:r>
        <w:r w:rsidR="008878D2">
          <w:rPr>
            <w:noProof/>
            <w:webHidden/>
          </w:rPr>
        </w:r>
        <w:r w:rsidR="008878D2">
          <w:rPr>
            <w:noProof/>
            <w:webHidden/>
          </w:rPr>
          <w:fldChar w:fldCharType="separate"/>
        </w:r>
        <w:r w:rsidR="0086572B">
          <w:rPr>
            <w:noProof/>
            <w:webHidden/>
          </w:rPr>
          <w:t>10</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03" w:history="1">
        <w:r w:rsidR="008878D2" w:rsidRPr="00EF26DA">
          <w:rPr>
            <w:rStyle w:val="Hyperlink"/>
            <w:noProof/>
          </w:rPr>
          <w:t>D.  Special Conditions on Biosolids Storage</w:t>
        </w:r>
        <w:r w:rsidR="008878D2">
          <w:rPr>
            <w:noProof/>
            <w:webHidden/>
          </w:rPr>
          <w:tab/>
        </w:r>
        <w:r w:rsidR="008878D2">
          <w:rPr>
            <w:noProof/>
            <w:webHidden/>
          </w:rPr>
          <w:fldChar w:fldCharType="begin"/>
        </w:r>
        <w:r w:rsidR="008878D2">
          <w:rPr>
            <w:noProof/>
            <w:webHidden/>
          </w:rPr>
          <w:instrText xml:space="preserve"> PAGEREF _Toc529527803 \h </w:instrText>
        </w:r>
        <w:r w:rsidR="008878D2">
          <w:rPr>
            <w:noProof/>
            <w:webHidden/>
          </w:rPr>
        </w:r>
        <w:r w:rsidR="008878D2">
          <w:rPr>
            <w:noProof/>
            <w:webHidden/>
          </w:rPr>
          <w:fldChar w:fldCharType="separate"/>
        </w:r>
        <w:r w:rsidR="0086572B">
          <w:rPr>
            <w:noProof/>
            <w:webHidden/>
          </w:rPr>
          <w:t>13</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04" w:history="1">
        <w:r w:rsidR="008878D2" w:rsidRPr="00EF26DA">
          <w:rPr>
            <w:rStyle w:val="Hyperlink"/>
            <w:noProof/>
          </w:rPr>
          <w:t>E.  Representative Sampling</w:t>
        </w:r>
        <w:r w:rsidR="008878D2">
          <w:rPr>
            <w:noProof/>
            <w:webHidden/>
          </w:rPr>
          <w:tab/>
        </w:r>
        <w:r w:rsidR="008878D2">
          <w:rPr>
            <w:noProof/>
            <w:webHidden/>
          </w:rPr>
          <w:fldChar w:fldCharType="begin"/>
        </w:r>
        <w:r w:rsidR="008878D2">
          <w:rPr>
            <w:noProof/>
            <w:webHidden/>
          </w:rPr>
          <w:instrText xml:space="preserve"> PAGEREF _Toc529527804 \h </w:instrText>
        </w:r>
        <w:r w:rsidR="008878D2">
          <w:rPr>
            <w:noProof/>
            <w:webHidden/>
          </w:rPr>
        </w:r>
        <w:r w:rsidR="008878D2">
          <w:rPr>
            <w:noProof/>
            <w:webHidden/>
          </w:rPr>
          <w:fldChar w:fldCharType="separate"/>
        </w:r>
        <w:r w:rsidR="0086572B">
          <w:rPr>
            <w:noProof/>
            <w:webHidden/>
          </w:rPr>
          <w:t>13</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05" w:history="1">
        <w:r w:rsidR="008878D2" w:rsidRPr="00EF26DA">
          <w:rPr>
            <w:rStyle w:val="Hyperlink"/>
            <w:noProof/>
          </w:rPr>
          <w:t>F.  Reporting of Monitoring Results</w:t>
        </w:r>
        <w:r w:rsidR="008878D2">
          <w:rPr>
            <w:noProof/>
            <w:webHidden/>
          </w:rPr>
          <w:tab/>
        </w:r>
        <w:r w:rsidR="008878D2">
          <w:rPr>
            <w:noProof/>
            <w:webHidden/>
          </w:rPr>
          <w:fldChar w:fldCharType="begin"/>
        </w:r>
        <w:r w:rsidR="008878D2">
          <w:rPr>
            <w:noProof/>
            <w:webHidden/>
          </w:rPr>
          <w:instrText xml:space="preserve"> PAGEREF _Toc529527805 \h </w:instrText>
        </w:r>
        <w:r w:rsidR="008878D2">
          <w:rPr>
            <w:noProof/>
            <w:webHidden/>
          </w:rPr>
        </w:r>
        <w:r w:rsidR="008878D2">
          <w:rPr>
            <w:noProof/>
            <w:webHidden/>
          </w:rPr>
          <w:fldChar w:fldCharType="separate"/>
        </w:r>
        <w:r w:rsidR="0086572B">
          <w:rPr>
            <w:noProof/>
            <w:webHidden/>
          </w:rPr>
          <w:t>13</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06" w:history="1">
        <w:r w:rsidR="008878D2" w:rsidRPr="00EF26DA">
          <w:rPr>
            <w:rStyle w:val="Hyperlink"/>
            <w:noProof/>
          </w:rPr>
          <w:t>G.  Additional Record Keeping Requirements Specific to Biosolids</w:t>
        </w:r>
        <w:r w:rsidR="008878D2">
          <w:rPr>
            <w:noProof/>
            <w:webHidden/>
          </w:rPr>
          <w:tab/>
        </w:r>
        <w:r w:rsidR="008878D2">
          <w:rPr>
            <w:noProof/>
            <w:webHidden/>
          </w:rPr>
          <w:fldChar w:fldCharType="begin"/>
        </w:r>
        <w:r w:rsidR="008878D2">
          <w:rPr>
            <w:noProof/>
            <w:webHidden/>
          </w:rPr>
          <w:instrText xml:space="preserve"> PAGEREF _Toc529527806 \h </w:instrText>
        </w:r>
        <w:r w:rsidR="008878D2">
          <w:rPr>
            <w:noProof/>
            <w:webHidden/>
          </w:rPr>
        </w:r>
        <w:r w:rsidR="008878D2">
          <w:rPr>
            <w:noProof/>
            <w:webHidden/>
          </w:rPr>
          <w:fldChar w:fldCharType="separate"/>
        </w:r>
        <w:r w:rsidR="0086572B">
          <w:rPr>
            <w:noProof/>
            <w:webHidden/>
          </w:rPr>
          <w:t>13</w:t>
        </w:r>
        <w:r w:rsidR="008878D2">
          <w:rPr>
            <w:noProof/>
            <w:webHidden/>
          </w:rPr>
          <w:fldChar w:fldCharType="end"/>
        </w:r>
      </w:hyperlink>
    </w:p>
    <w:p w:rsidR="008878D2" w:rsidRDefault="003C461D">
      <w:pPr>
        <w:pStyle w:val="TOC1"/>
        <w:tabs>
          <w:tab w:val="right" w:leader="dot" w:pos="9350"/>
        </w:tabs>
        <w:rPr>
          <w:rFonts w:asciiTheme="minorHAnsi" w:eastAsiaTheme="minorEastAsia" w:hAnsiTheme="minorHAnsi" w:cstheme="minorBidi"/>
          <w:noProof/>
          <w:szCs w:val="22"/>
        </w:rPr>
      </w:pPr>
      <w:hyperlink w:anchor="_Toc529527807" w:history="1">
        <w:r w:rsidR="008878D2" w:rsidRPr="00EF26DA">
          <w:rPr>
            <w:rStyle w:val="Hyperlink"/>
            <w:noProof/>
          </w:rPr>
          <w:t>IV.  STORM WATER REQUIREMENTS</w:t>
        </w:r>
        <w:r w:rsidR="008878D2">
          <w:rPr>
            <w:noProof/>
            <w:webHidden/>
          </w:rPr>
          <w:tab/>
        </w:r>
        <w:r w:rsidR="008878D2">
          <w:rPr>
            <w:noProof/>
            <w:webHidden/>
          </w:rPr>
          <w:fldChar w:fldCharType="begin"/>
        </w:r>
        <w:r w:rsidR="008878D2">
          <w:rPr>
            <w:noProof/>
            <w:webHidden/>
          </w:rPr>
          <w:instrText xml:space="preserve"> PAGEREF _Toc529527807 \h </w:instrText>
        </w:r>
        <w:r w:rsidR="008878D2">
          <w:rPr>
            <w:noProof/>
            <w:webHidden/>
          </w:rPr>
        </w:r>
        <w:r w:rsidR="008878D2">
          <w:rPr>
            <w:noProof/>
            <w:webHidden/>
          </w:rPr>
          <w:fldChar w:fldCharType="separate"/>
        </w:r>
        <w:r w:rsidR="0086572B">
          <w:rPr>
            <w:noProof/>
            <w:webHidden/>
          </w:rPr>
          <w:t>15</w:t>
        </w:r>
        <w:r w:rsidR="008878D2">
          <w:rPr>
            <w:noProof/>
            <w:webHidden/>
          </w:rPr>
          <w:fldChar w:fldCharType="end"/>
        </w:r>
      </w:hyperlink>
    </w:p>
    <w:p w:rsidR="008878D2" w:rsidRDefault="003C461D">
      <w:pPr>
        <w:pStyle w:val="TOC1"/>
        <w:tabs>
          <w:tab w:val="right" w:leader="dot" w:pos="9350"/>
        </w:tabs>
        <w:rPr>
          <w:rFonts w:asciiTheme="minorHAnsi" w:eastAsiaTheme="minorEastAsia" w:hAnsiTheme="minorHAnsi" w:cstheme="minorBidi"/>
          <w:noProof/>
          <w:szCs w:val="22"/>
        </w:rPr>
      </w:pPr>
      <w:hyperlink w:anchor="_Toc529527808" w:history="1">
        <w:r w:rsidR="008878D2" w:rsidRPr="00EF26DA">
          <w:rPr>
            <w:rStyle w:val="Hyperlink"/>
            <w:noProof/>
          </w:rPr>
          <w:t>V.  MONITORING, RECORDING &amp; GENERAL REPORTING REQUIREMENTS</w:t>
        </w:r>
        <w:r w:rsidR="008878D2">
          <w:rPr>
            <w:noProof/>
            <w:webHidden/>
          </w:rPr>
          <w:tab/>
        </w:r>
        <w:r w:rsidR="008878D2">
          <w:rPr>
            <w:noProof/>
            <w:webHidden/>
          </w:rPr>
          <w:fldChar w:fldCharType="begin"/>
        </w:r>
        <w:r w:rsidR="008878D2">
          <w:rPr>
            <w:noProof/>
            <w:webHidden/>
          </w:rPr>
          <w:instrText xml:space="preserve"> PAGEREF _Toc529527808 \h </w:instrText>
        </w:r>
        <w:r w:rsidR="008878D2">
          <w:rPr>
            <w:noProof/>
            <w:webHidden/>
          </w:rPr>
        </w:r>
        <w:r w:rsidR="008878D2">
          <w:rPr>
            <w:noProof/>
            <w:webHidden/>
          </w:rPr>
          <w:fldChar w:fldCharType="separate"/>
        </w:r>
        <w:r w:rsidR="0086572B">
          <w:rPr>
            <w:noProof/>
            <w:webHidden/>
          </w:rPr>
          <w:t>16</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09" w:history="1">
        <w:r w:rsidR="008878D2" w:rsidRPr="00EF26DA">
          <w:rPr>
            <w:rStyle w:val="Hyperlink"/>
            <w:noProof/>
          </w:rPr>
          <w:t>A.  Representative Sampling</w:t>
        </w:r>
        <w:r w:rsidR="008878D2">
          <w:rPr>
            <w:noProof/>
            <w:webHidden/>
          </w:rPr>
          <w:tab/>
        </w:r>
        <w:r w:rsidR="008878D2">
          <w:rPr>
            <w:noProof/>
            <w:webHidden/>
          </w:rPr>
          <w:fldChar w:fldCharType="begin"/>
        </w:r>
        <w:r w:rsidR="008878D2">
          <w:rPr>
            <w:noProof/>
            <w:webHidden/>
          </w:rPr>
          <w:instrText xml:space="preserve"> PAGEREF _Toc529527809 \h </w:instrText>
        </w:r>
        <w:r w:rsidR="008878D2">
          <w:rPr>
            <w:noProof/>
            <w:webHidden/>
          </w:rPr>
        </w:r>
        <w:r w:rsidR="008878D2">
          <w:rPr>
            <w:noProof/>
            <w:webHidden/>
          </w:rPr>
          <w:fldChar w:fldCharType="separate"/>
        </w:r>
        <w:r w:rsidR="0086572B">
          <w:rPr>
            <w:noProof/>
            <w:webHidden/>
          </w:rPr>
          <w:t>16</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10" w:history="1">
        <w:r w:rsidR="008878D2" w:rsidRPr="00EF26DA">
          <w:rPr>
            <w:rStyle w:val="Hyperlink"/>
            <w:noProof/>
          </w:rPr>
          <w:t>B.  Monitoring Procedures</w:t>
        </w:r>
        <w:r w:rsidR="008878D2">
          <w:rPr>
            <w:noProof/>
            <w:webHidden/>
          </w:rPr>
          <w:tab/>
        </w:r>
        <w:r w:rsidR="008878D2">
          <w:rPr>
            <w:noProof/>
            <w:webHidden/>
          </w:rPr>
          <w:fldChar w:fldCharType="begin"/>
        </w:r>
        <w:r w:rsidR="008878D2">
          <w:rPr>
            <w:noProof/>
            <w:webHidden/>
          </w:rPr>
          <w:instrText xml:space="preserve"> PAGEREF _Toc529527810 \h </w:instrText>
        </w:r>
        <w:r w:rsidR="008878D2">
          <w:rPr>
            <w:noProof/>
            <w:webHidden/>
          </w:rPr>
        </w:r>
        <w:r w:rsidR="008878D2">
          <w:rPr>
            <w:noProof/>
            <w:webHidden/>
          </w:rPr>
          <w:fldChar w:fldCharType="separate"/>
        </w:r>
        <w:r w:rsidR="0086572B">
          <w:rPr>
            <w:noProof/>
            <w:webHidden/>
          </w:rPr>
          <w:t>16</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11" w:history="1">
        <w:r w:rsidR="008878D2" w:rsidRPr="00EF26DA">
          <w:rPr>
            <w:rStyle w:val="Hyperlink"/>
            <w:noProof/>
          </w:rPr>
          <w:t>C.  Penalties for Tampering</w:t>
        </w:r>
        <w:r w:rsidR="008878D2">
          <w:rPr>
            <w:noProof/>
            <w:webHidden/>
          </w:rPr>
          <w:tab/>
        </w:r>
        <w:r w:rsidR="008878D2">
          <w:rPr>
            <w:noProof/>
            <w:webHidden/>
          </w:rPr>
          <w:fldChar w:fldCharType="begin"/>
        </w:r>
        <w:r w:rsidR="008878D2">
          <w:rPr>
            <w:noProof/>
            <w:webHidden/>
          </w:rPr>
          <w:instrText xml:space="preserve"> PAGEREF _Toc529527811 \h </w:instrText>
        </w:r>
        <w:r w:rsidR="008878D2">
          <w:rPr>
            <w:noProof/>
            <w:webHidden/>
          </w:rPr>
        </w:r>
        <w:r w:rsidR="008878D2">
          <w:rPr>
            <w:noProof/>
            <w:webHidden/>
          </w:rPr>
          <w:fldChar w:fldCharType="separate"/>
        </w:r>
        <w:r w:rsidR="0086572B">
          <w:rPr>
            <w:noProof/>
            <w:webHidden/>
          </w:rPr>
          <w:t>16</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12" w:history="1">
        <w:r w:rsidR="008878D2" w:rsidRPr="00EF26DA">
          <w:rPr>
            <w:rStyle w:val="Hyperlink"/>
            <w:noProof/>
          </w:rPr>
          <w:t>D.  Compliance Schedules</w:t>
        </w:r>
        <w:r w:rsidR="008878D2">
          <w:rPr>
            <w:noProof/>
            <w:webHidden/>
          </w:rPr>
          <w:tab/>
        </w:r>
        <w:r w:rsidR="008878D2">
          <w:rPr>
            <w:noProof/>
            <w:webHidden/>
          </w:rPr>
          <w:fldChar w:fldCharType="begin"/>
        </w:r>
        <w:r w:rsidR="008878D2">
          <w:rPr>
            <w:noProof/>
            <w:webHidden/>
          </w:rPr>
          <w:instrText xml:space="preserve"> PAGEREF _Toc529527812 \h </w:instrText>
        </w:r>
        <w:r w:rsidR="008878D2">
          <w:rPr>
            <w:noProof/>
            <w:webHidden/>
          </w:rPr>
        </w:r>
        <w:r w:rsidR="008878D2">
          <w:rPr>
            <w:noProof/>
            <w:webHidden/>
          </w:rPr>
          <w:fldChar w:fldCharType="separate"/>
        </w:r>
        <w:r w:rsidR="0086572B">
          <w:rPr>
            <w:noProof/>
            <w:webHidden/>
          </w:rPr>
          <w:t>16</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13" w:history="1">
        <w:r w:rsidR="008878D2" w:rsidRPr="00EF26DA">
          <w:rPr>
            <w:rStyle w:val="Hyperlink"/>
            <w:noProof/>
          </w:rPr>
          <w:t>E.  Additional Monitoring by the Permittee</w:t>
        </w:r>
        <w:r w:rsidR="008878D2">
          <w:rPr>
            <w:noProof/>
            <w:webHidden/>
          </w:rPr>
          <w:tab/>
        </w:r>
        <w:r w:rsidR="008878D2">
          <w:rPr>
            <w:noProof/>
            <w:webHidden/>
          </w:rPr>
          <w:fldChar w:fldCharType="begin"/>
        </w:r>
        <w:r w:rsidR="008878D2">
          <w:rPr>
            <w:noProof/>
            <w:webHidden/>
          </w:rPr>
          <w:instrText xml:space="preserve"> PAGEREF _Toc529527813 \h </w:instrText>
        </w:r>
        <w:r w:rsidR="008878D2">
          <w:rPr>
            <w:noProof/>
            <w:webHidden/>
          </w:rPr>
        </w:r>
        <w:r w:rsidR="008878D2">
          <w:rPr>
            <w:noProof/>
            <w:webHidden/>
          </w:rPr>
          <w:fldChar w:fldCharType="separate"/>
        </w:r>
        <w:r w:rsidR="0086572B">
          <w:rPr>
            <w:noProof/>
            <w:webHidden/>
          </w:rPr>
          <w:t>16</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14" w:history="1">
        <w:r w:rsidR="008878D2" w:rsidRPr="00EF26DA">
          <w:rPr>
            <w:rStyle w:val="Hyperlink"/>
            <w:noProof/>
          </w:rPr>
          <w:t>F.  Records Contents</w:t>
        </w:r>
        <w:r w:rsidR="008878D2">
          <w:rPr>
            <w:noProof/>
            <w:webHidden/>
          </w:rPr>
          <w:tab/>
        </w:r>
        <w:r w:rsidR="008878D2">
          <w:rPr>
            <w:noProof/>
            <w:webHidden/>
          </w:rPr>
          <w:fldChar w:fldCharType="begin"/>
        </w:r>
        <w:r w:rsidR="008878D2">
          <w:rPr>
            <w:noProof/>
            <w:webHidden/>
          </w:rPr>
          <w:instrText xml:space="preserve"> PAGEREF _Toc529527814 \h </w:instrText>
        </w:r>
        <w:r w:rsidR="008878D2">
          <w:rPr>
            <w:noProof/>
            <w:webHidden/>
          </w:rPr>
        </w:r>
        <w:r w:rsidR="008878D2">
          <w:rPr>
            <w:noProof/>
            <w:webHidden/>
          </w:rPr>
          <w:fldChar w:fldCharType="separate"/>
        </w:r>
        <w:r w:rsidR="0086572B">
          <w:rPr>
            <w:noProof/>
            <w:webHidden/>
          </w:rPr>
          <w:t>16</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15" w:history="1">
        <w:r w:rsidR="008878D2" w:rsidRPr="00EF26DA">
          <w:rPr>
            <w:rStyle w:val="Hyperlink"/>
            <w:noProof/>
          </w:rPr>
          <w:t>G.  Retention of Records</w:t>
        </w:r>
        <w:r w:rsidR="008878D2">
          <w:rPr>
            <w:noProof/>
            <w:webHidden/>
          </w:rPr>
          <w:tab/>
        </w:r>
        <w:r w:rsidR="008878D2">
          <w:rPr>
            <w:noProof/>
            <w:webHidden/>
          </w:rPr>
          <w:fldChar w:fldCharType="begin"/>
        </w:r>
        <w:r w:rsidR="008878D2">
          <w:rPr>
            <w:noProof/>
            <w:webHidden/>
          </w:rPr>
          <w:instrText xml:space="preserve"> PAGEREF _Toc529527815 \h </w:instrText>
        </w:r>
        <w:r w:rsidR="008878D2">
          <w:rPr>
            <w:noProof/>
            <w:webHidden/>
          </w:rPr>
        </w:r>
        <w:r w:rsidR="008878D2">
          <w:rPr>
            <w:noProof/>
            <w:webHidden/>
          </w:rPr>
          <w:fldChar w:fldCharType="separate"/>
        </w:r>
        <w:r w:rsidR="0086572B">
          <w:rPr>
            <w:noProof/>
            <w:webHidden/>
          </w:rPr>
          <w:t>16</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16" w:history="1">
        <w:r w:rsidR="008878D2" w:rsidRPr="00EF26DA">
          <w:rPr>
            <w:rStyle w:val="Hyperlink"/>
            <w:noProof/>
          </w:rPr>
          <w:t>H.  Twenty-four Hour Notice of Noncompliance Reporting</w:t>
        </w:r>
        <w:r w:rsidR="008878D2">
          <w:rPr>
            <w:noProof/>
            <w:webHidden/>
          </w:rPr>
          <w:tab/>
        </w:r>
        <w:r w:rsidR="008878D2">
          <w:rPr>
            <w:noProof/>
            <w:webHidden/>
          </w:rPr>
          <w:fldChar w:fldCharType="begin"/>
        </w:r>
        <w:r w:rsidR="008878D2">
          <w:rPr>
            <w:noProof/>
            <w:webHidden/>
          </w:rPr>
          <w:instrText xml:space="preserve"> PAGEREF _Toc529527816 \h </w:instrText>
        </w:r>
        <w:r w:rsidR="008878D2">
          <w:rPr>
            <w:noProof/>
            <w:webHidden/>
          </w:rPr>
        </w:r>
        <w:r w:rsidR="008878D2">
          <w:rPr>
            <w:noProof/>
            <w:webHidden/>
          </w:rPr>
          <w:fldChar w:fldCharType="separate"/>
        </w:r>
        <w:r w:rsidR="0086572B">
          <w:rPr>
            <w:noProof/>
            <w:webHidden/>
          </w:rPr>
          <w:t>16</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17" w:history="1">
        <w:r w:rsidR="008878D2" w:rsidRPr="00EF26DA">
          <w:rPr>
            <w:rStyle w:val="Hyperlink"/>
            <w:noProof/>
          </w:rPr>
          <w:t>I.  Other Noncompliance Reporting</w:t>
        </w:r>
        <w:r w:rsidR="008878D2">
          <w:rPr>
            <w:noProof/>
            <w:webHidden/>
          </w:rPr>
          <w:tab/>
        </w:r>
        <w:r w:rsidR="008878D2">
          <w:rPr>
            <w:noProof/>
            <w:webHidden/>
          </w:rPr>
          <w:fldChar w:fldCharType="begin"/>
        </w:r>
        <w:r w:rsidR="008878D2">
          <w:rPr>
            <w:noProof/>
            <w:webHidden/>
          </w:rPr>
          <w:instrText xml:space="preserve"> PAGEREF _Toc529527817 \h </w:instrText>
        </w:r>
        <w:r w:rsidR="008878D2">
          <w:rPr>
            <w:noProof/>
            <w:webHidden/>
          </w:rPr>
        </w:r>
        <w:r w:rsidR="008878D2">
          <w:rPr>
            <w:noProof/>
            <w:webHidden/>
          </w:rPr>
          <w:fldChar w:fldCharType="separate"/>
        </w:r>
        <w:r w:rsidR="0086572B">
          <w:rPr>
            <w:noProof/>
            <w:webHidden/>
          </w:rPr>
          <w:t>17</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18" w:history="1">
        <w:r w:rsidR="008878D2" w:rsidRPr="00EF26DA">
          <w:rPr>
            <w:rStyle w:val="Hyperlink"/>
            <w:noProof/>
          </w:rPr>
          <w:t>J.  Inspection and Entry</w:t>
        </w:r>
        <w:r w:rsidR="008878D2">
          <w:rPr>
            <w:noProof/>
            <w:webHidden/>
          </w:rPr>
          <w:tab/>
        </w:r>
        <w:r w:rsidR="008878D2">
          <w:rPr>
            <w:noProof/>
            <w:webHidden/>
          </w:rPr>
          <w:fldChar w:fldCharType="begin"/>
        </w:r>
        <w:r w:rsidR="008878D2">
          <w:rPr>
            <w:noProof/>
            <w:webHidden/>
          </w:rPr>
          <w:instrText xml:space="preserve"> PAGEREF _Toc529527818 \h </w:instrText>
        </w:r>
        <w:r w:rsidR="008878D2">
          <w:rPr>
            <w:noProof/>
            <w:webHidden/>
          </w:rPr>
        </w:r>
        <w:r w:rsidR="008878D2">
          <w:rPr>
            <w:noProof/>
            <w:webHidden/>
          </w:rPr>
          <w:fldChar w:fldCharType="separate"/>
        </w:r>
        <w:r w:rsidR="0086572B">
          <w:rPr>
            <w:noProof/>
            <w:webHidden/>
          </w:rPr>
          <w:t>17</w:t>
        </w:r>
        <w:r w:rsidR="008878D2">
          <w:rPr>
            <w:noProof/>
            <w:webHidden/>
          </w:rPr>
          <w:fldChar w:fldCharType="end"/>
        </w:r>
      </w:hyperlink>
    </w:p>
    <w:p w:rsidR="008878D2" w:rsidRDefault="003C461D">
      <w:pPr>
        <w:pStyle w:val="TOC1"/>
        <w:tabs>
          <w:tab w:val="right" w:leader="dot" w:pos="9350"/>
        </w:tabs>
        <w:rPr>
          <w:rFonts w:asciiTheme="minorHAnsi" w:eastAsiaTheme="minorEastAsia" w:hAnsiTheme="minorHAnsi" w:cstheme="minorBidi"/>
          <w:noProof/>
          <w:szCs w:val="22"/>
        </w:rPr>
      </w:pPr>
      <w:hyperlink w:anchor="_Toc529527819" w:history="1">
        <w:r w:rsidR="008878D2" w:rsidRPr="00EF26DA">
          <w:rPr>
            <w:rStyle w:val="Hyperlink"/>
            <w:noProof/>
          </w:rPr>
          <w:t>VI.  COMPLIANCE RESPONSIBILITIES</w:t>
        </w:r>
        <w:r w:rsidR="008878D2">
          <w:rPr>
            <w:noProof/>
            <w:webHidden/>
          </w:rPr>
          <w:tab/>
        </w:r>
        <w:r w:rsidR="008878D2">
          <w:rPr>
            <w:noProof/>
            <w:webHidden/>
          </w:rPr>
          <w:fldChar w:fldCharType="begin"/>
        </w:r>
        <w:r w:rsidR="008878D2">
          <w:rPr>
            <w:noProof/>
            <w:webHidden/>
          </w:rPr>
          <w:instrText xml:space="preserve"> PAGEREF _Toc529527819 \h </w:instrText>
        </w:r>
        <w:r w:rsidR="008878D2">
          <w:rPr>
            <w:noProof/>
            <w:webHidden/>
          </w:rPr>
        </w:r>
        <w:r w:rsidR="008878D2">
          <w:rPr>
            <w:noProof/>
            <w:webHidden/>
          </w:rPr>
          <w:fldChar w:fldCharType="separate"/>
        </w:r>
        <w:r w:rsidR="0086572B">
          <w:rPr>
            <w:noProof/>
            <w:webHidden/>
          </w:rPr>
          <w:t>19</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20" w:history="1">
        <w:r w:rsidR="008878D2" w:rsidRPr="00EF26DA">
          <w:rPr>
            <w:rStyle w:val="Hyperlink"/>
            <w:noProof/>
          </w:rPr>
          <w:t>A.  Duty to Comply</w:t>
        </w:r>
        <w:r w:rsidR="008878D2">
          <w:rPr>
            <w:noProof/>
            <w:webHidden/>
          </w:rPr>
          <w:tab/>
        </w:r>
        <w:r w:rsidR="008878D2">
          <w:rPr>
            <w:noProof/>
            <w:webHidden/>
          </w:rPr>
          <w:fldChar w:fldCharType="begin"/>
        </w:r>
        <w:r w:rsidR="008878D2">
          <w:rPr>
            <w:noProof/>
            <w:webHidden/>
          </w:rPr>
          <w:instrText xml:space="preserve"> PAGEREF _Toc529527820 \h </w:instrText>
        </w:r>
        <w:r w:rsidR="008878D2">
          <w:rPr>
            <w:noProof/>
            <w:webHidden/>
          </w:rPr>
        </w:r>
        <w:r w:rsidR="008878D2">
          <w:rPr>
            <w:noProof/>
            <w:webHidden/>
          </w:rPr>
          <w:fldChar w:fldCharType="separate"/>
        </w:r>
        <w:r w:rsidR="0086572B">
          <w:rPr>
            <w:noProof/>
            <w:webHidden/>
          </w:rPr>
          <w:t>19</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21" w:history="1">
        <w:r w:rsidR="008878D2" w:rsidRPr="00EF26DA">
          <w:rPr>
            <w:rStyle w:val="Hyperlink"/>
            <w:noProof/>
          </w:rPr>
          <w:t>B.  Penalties for Violations of Permit Conditions</w:t>
        </w:r>
        <w:r w:rsidR="008878D2">
          <w:rPr>
            <w:noProof/>
            <w:webHidden/>
          </w:rPr>
          <w:tab/>
        </w:r>
        <w:r w:rsidR="008878D2">
          <w:rPr>
            <w:noProof/>
            <w:webHidden/>
          </w:rPr>
          <w:fldChar w:fldCharType="begin"/>
        </w:r>
        <w:r w:rsidR="008878D2">
          <w:rPr>
            <w:noProof/>
            <w:webHidden/>
          </w:rPr>
          <w:instrText xml:space="preserve"> PAGEREF _Toc529527821 \h </w:instrText>
        </w:r>
        <w:r w:rsidR="008878D2">
          <w:rPr>
            <w:noProof/>
            <w:webHidden/>
          </w:rPr>
        </w:r>
        <w:r w:rsidR="008878D2">
          <w:rPr>
            <w:noProof/>
            <w:webHidden/>
          </w:rPr>
          <w:fldChar w:fldCharType="separate"/>
        </w:r>
        <w:r w:rsidR="0086572B">
          <w:rPr>
            <w:noProof/>
            <w:webHidden/>
          </w:rPr>
          <w:t>19</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22" w:history="1">
        <w:r w:rsidR="008878D2" w:rsidRPr="00EF26DA">
          <w:rPr>
            <w:rStyle w:val="Hyperlink"/>
            <w:noProof/>
          </w:rPr>
          <w:t>C.  Need to Halt or Reduce Activity not a Defense</w:t>
        </w:r>
        <w:r w:rsidR="008878D2">
          <w:rPr>
            <w:noProof/>
            <w:webHidden/>
          </w:rPr>
          <w:tab/>
        </w:r>
        <w:r w:rsidR="008878D2">
          <w:rPr>
            <w:noProof/>
            <w:webHidden/>
          </w:rPr>
          <w:fldChar w:fldCharType="begin"/>
        </w:r>
        <w:r w:rsidR="008878D2">
          <w:rPr>
            <w:noProof/>
            <w:webHidden/>
          </w:rPr>
          <w:instrText xml:space="preserve"> PAGEREF _Toc529527822 \h </w:instrText>
        </w:r>
        <w:r w:rsidR="008878D2">
          <w:rPr>
            <w:noProof/>
            <w:webHidden/>
          </w:rPr>
        </w:r>
        <w:r w:rsidR="008878D2">
          <w:rPr>
            <w:noProof/>
            <w:webHidden/>
          </w:rPr>
          <w:fldChar w:fldCharType="separate"/>
        </w:r>
        <w:r w:rsidR="0086572B">
          <w:rPr>
            <w:noProof/>
            <w:webHidden/>
          </w:rPr>
          <w:t>19</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23" w:history="1">
        <w:r w:rsidR="008878D2" w:rsidRPr="00EF26DA">
          <w:rPr>
            <w:rStyle w:val="Hyperlink"/>
            <w:noProof/>
          </w:rPr>
          <w:t>D.  Duty to Mitigate</w:t>
        </w:r>
        <w:r w:rsidR="008878D2">
          <w:rPr>
            <w:noProof/>
            <w:webHidden/>
          </w:rPr>
          <w:tab/>
        </w:r>
        <w:r w:rsidR="008878D2">
          <w:rPr>
            <w:noProof/>
            <w:webHidden/>
          </w:rPr>
          <w:fldChar w:fldCharType="begin"/>
        </w:r>
        <w:r w:rsidR="008878D2">
          <w:rPr>
            <w:noProof/>
            <w:webHidden/>
          </w:rPr>
          <w:instrText xml:space="preserve"> PAGEREF _Toc529527823 \h </w:instrText>
        </w:r>
        <w:r w:rsidR="008878D2">
          <w:rPr>
            <w:noProof/>
            <w:webHidden/>
          </w:rPr>
        </w:r>
        <w:r w:rsidR="008878D2">
          <w:rPr>
            <w:noProof/>
            <w:webHidden/>
          </w:rPr>
          <w:fldChar w:fldCharType="separate"/>
        </w:r>
        <w:r w:rsidR="0086572B">
          <w:rPr>
            <w:noProof/>
            <w:webHidden/>
          </w:rPr>
          <w:t>19</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24" w:history="1">
        <w:r w:rsidR="008878D2" w:rsidRPr="00EF26DA">
          <w:rPr>
            <w:rStyle w:val="Hyperlink"/>
            <w:noProof/>
          </w:rPr>
          <w:t>E.  Proper Operation and Maintenance</w:t>
        </w:r>
        <w:r w:rsidR="008878D2">
          <w:rPr>
            <w:noProof/>
            <w:webHidden/>
          </w:rPr>
          <w:tab/>
        </w:r>
        <w:r w:rsidR="008878D2">
          <w:rPr>
            <w:noProof/>
            <w:webHidden/>
          </w:rPr>
          <w:fldChar w:fldCharType="begin"/>
        </w:r>
        <w:r w:rsidR="008878D2">
          <w:rPr>
            <w:noProof/>
            <w:webHidden/>
          </w:rPr>
          <w:instrText xml:space="preserve"> PAGEREF _Toc529527824 \h </w:instrText>
        </w:r>
        <w:r w:rsidR="008878D2">
          <w:rPr>
            <w:noProof/>
            <w:webHidden/>
          </w:rPr>
        </w:r>
        <w:r w:rsidR="008878D2">
          <w:rPr>
            <w:noProof/>
            <w:webHidden/>
          </w:rPr>
          <w:fldChar w:fldCharType="separate"/>
        </w:r>
        <w:r w:rsidR="0086572B">
          <w:rPr>
            <w:noProof/>
            <w:webHidden/>
          </w:rPr>
          <w:t>19</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25" w:history="1">
        <w:r w:rsidR="008878D2" w:rsidRPr="00EF26DA">
          <w:rPr>
            <w:rStyle w:val="Hyperlink"/>
            <w:noProof/>
          </w:rPr>
          <w:t>F.  Removed Substances</w:t>
        </w:r>
        <w:r w:rsidR="008878D2">
          <w:rPr>
            <w:noProof/>
            <w:webHidden/>
          </w:rPr>
          <w:tab/>
        </w:r>
        <w:r w:rsidR="008878D2">
          <w:rPr>
            <w:noProof/>
            <w:webHidden/>
          </w:rPr>
          <w:fldChar w:fldCharType="begin"/>
        </w:r>
        <w:r w:rsidR="008878D2">
          <w:rPr>
            <w:noProof/>
            <w:webHidden/>
          </w:rPr>
          <w:instrText xml:space="preserve"> PAGEREF _Toc529527825 \h </w:instrText>
        </w:r>
        <w:r w:rsidR="008878D2">
          <w:rPr>
            <w:noProof/>
            <w:webHidden/>
          </w:rPr>
        </w:r>
        <w:r w:rsidR="008878D2">
          <w:rPr>
            <w:noProof/>
            <w:webHidden/>
          </w:rPr>
          <w:fldChar w:fldCharType="separate"/>
        </w:r>
        <w:r w:rsidR="0086572B">
          <w:rPr>
            <w:noProof/>
            <w:webHidden/>
          </w:rPr>
          <w:t>19</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26" w:history="1">
        <w:r w:rsidR="008878D2" w:rsidRPr="00EF26DA">
          <w:rPr>
            <w:rStyle w:val="Hyperlink"/>
            <w:noProof/>
          </w:rPr>
          <w:t>G.  Bypass of Treatment Facilities</w:t>
        </w:r>
        <w:r w:rsidR="008878D2">
          <w:rPr>
            <w:noProof/>
            <w:webHidden/>
          </w:rPr>
          <w:tab/>
        </w:r>
        <w:r w:rsidR="008878D2">
          <w:rPr>
            <w:noProof/>
            <w:webHidden/>
          </w:rPr>
          <w:fldChar w:fldCharType="begin"/>
        </w:r>
        <w:r w:rsidR="008878D2">
          <w:rPr>
            <w:noProof/>
            <w:webHidden/>
          </w:rPr>
          <w:instrText xml:space="preserve"> PAGEREF _Toc529527826 \h </w:instrText>
        </w:r>
        <w:r w:rsidR="008878D2">
          <w:rPr>
            <w:noProof/>
            <w:webHidden/>
          </w:rPr>
        </w:r>
        <w:r w:rsidR="008878D2">
          <w:rPr>
            <w:noProof/>
            <w:webHidden/>
          </w:rPr>
          <w:fldChar w:fldCharType="separate"/>
        </w:r>
        <w:r w:rsidR="0086572B">
          <w:rPr>
            <w:noProof/>
            <w:webHidden/>
          </w:rPr>
          <w:t>19</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27" w:history="1">
        <w:r w:rsidR="008878D2" w:rsidRPr="00EF26DA">
          <w:rPr>
            <w:rStyle w:val="Hyperlink"/>
            <w:noProof/>
          </w:rPr>
          <w:t>H.  Upset Conditions</w:t>
        </w:r>
        <w:r w:rsidR="008878D2">
          <w:rPr>
            <w:noProof/>
            <w:webHidden/>
          </w:rPr>
          <w:tab/>
        </w:r>
        <w:r w:rsidR="008878D2">
          <w:rPr>
            <w:noProof/>
            <w:webHidden/>
          </w:rPr>
          <w:fldChar w:fldCharType="begin"/>
        </w:r>
        <w:r w:rsidR="008878D2">
          <w:rPr>
            <w:noProof/>
            <w:webHidden/>
          </w:rPr>
          <w:instrText xml:space="preserve"> PAGEREF _Toc529527827 \h </w:instrText>
        </w:r>
        <w:r w:rsidR="008878D2">
          <w:rPr>
            <w:noProof/>
            <w:webHidden/>
          </w:rPr>
        </w:r>
        <w:r w:rsidR="008878D2">
          <w:rPr>
            <w:noProof/>
            <w:webHidden/>
          </w:rPr>
          <w:fldChar w:fldCharType="separate"/>
        </w:r>
        <w:r w:rsidR="0086572B">
          <w:rPr>
            <w:noProof/>
            <w:webHidden/>
          </w:rPr>
          <w:t>21</w:t>
        </w:r>
        <w:r w:rsidR="008878D2">
          <w:rPr>
            <w:noProof/>
            <w:webHidden/>
          </w:rPr>
          <w:fldChar w:fldCharType="end"/>
        </w:r>
      </w:hyperlink>
    </w:p>
    <w:p w:rsidR="008878D2" w:rsidRDefault="003C461D">
      <w:pPr>
        <w:pStyle w:val="TOC1"/>
        <w:tabs>
          <w:tab w:val="right" w:leader="dot" w:pos="9350"/>
        </w:tabs>
        <w:rPr>
          <w:rFonts w:asciiTheme="minorHAnsi" w:eastAsiaTheme="minorEastAsia" w:hAnsiTheme="minorHAnsi" w:cstheme="minorBidi"/>
          <w:noProof/>
          <w:szCs w:val="22"/>
        </w:rPr>
      </w:pPr>
      <w:hyperlink w:anchor="_Toc529527828" w:history="1">
        <w:r w:rsidR="008878D2" w:rsidRPr="00EF26DA">
          <w:rPr>
            <w:rStyle w:val="Hyperlink"/>
            <w:noProof/>
          </w:rPr>
          <w:t>VII.  GENERAL REQUIREMENTS</w:t>
        </w:r>
        <w:r w:rsidR="008878D2">
          <w:rPr>
            <w:noProof/>
            <w:webHidden/>
          </w:rPr>
          <w:tab/>
        </w:r>
        <w:r w:rsidR="008878D2">
          <w:rPr>
            <w:noProof/>
            <w:webHidden/>
          </w:rPr>
          <w:fldChar w:fldCharType="begin"/>
        </w:r>
        <w:r w:rsidR="008878D2">
          <w:rPr>
            <w:noProof/>
            <w:webHidden/>
          </w:rPr>
          <w:instrText xml:space="preserve"> PAGEREF _Toc529527828 \h </w:instrText>
        </w:r>
        <w:r w:rsidR="008878D2">
          <w:rPr>
            <w:noProof/>
            <w:webHidden/>
          </w:rPr>
        </w:r>
        <w:r w:rsidR="008878D2">
          <w:rPr>
            <w:noProof/>
            <w:webHidden/>
          </w:rPr>
          <w:fldChar w:fldCharType="separate"/>
        </w:r>
        <w:r w:rsidR="0086572B">
          <w:rPr>
            <w:noProof/>
            <w:webHidden/>
          </w:rPr>
          <w:t>22</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29" w:history="1">
        <w:r w:rsidR="008878D2" w:rsidRPr="00EF26DA">
          <w:rPr>
            <w:rStyle w:val="Hyperlink"/>
            <w:noProof/>
          </w:rPr>
          <w:t>A.  Planned Changes</w:t>
        </w:r>
        <w:r w:rsidR="008878D2">
          <w:rPr>
            <w:noProof/>
            <w:webHidden/>
          </w:rPr>
          <w:tab/>
        </w:r>
        <w:r w:rsidR="008878D2">
          <w:rPr>
            <w:noProof/>
            <w:webHidden/>
          </w:rPr>
          <w:fldChar w:fldCharType="begin"/>
        </w:r>
        <w:r w:rsidR="008878D2">
          <w:rPr>
            <w:noProof/>
            <w:webHidden/>
          </w:rPr>
          <w:instrText xml:space="preserve"> PAGEREF _Toc529527829 \h </w:instrText>
        </w:r>
        <w:r w:rsidR="008878D2">
          <w:rPr>
            <w:noProof/>
            <w:webHidden/>
          </w:rPr>
        </w:r>
        <w:r w:rsidR="008878D2">
          <w:rPr>
            <w:noProof/>
            <w:webHidden/>
          </w:rPr>
          <w:fldChar w:fldCharType="separate"/>
        </w:r>
        <w:r w:rsidR="0086572B">
          <w:rPr>
            <w:noProof/>
            <w:webHidden/>
          </w:rPr>
          <w:t>22</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30" w:history="1">
        <w:r w:rsidR="008878D2" w:rsidRPr="00EF26DA">
          <w:rPr>
            <w:rStyle w:val="Hyperlink"/>
            <w:noProof/>
          </w:rPr>
          <w:t>B.  Anticipated Noncompliance</w:t>
        </w:r>
        <w:r w:rsidR="008878D2">
          <w:rPr>
            <w:noProof/>
            <w:webHidden/>
          </w:rPr>
          <w:tab/>
        </w:r>
        <w:r w:rsidR="008878D2">
          <w:rPr>
            <w:noProof/>
            <w:webHidden/>
          </w:rPr>
          <w:fldChar w:fldCharType="begin"/>
        </w:r>
        <w:r w:rsidR="008878D2">
          <w:rPr>
            <w:noProof/>
            <w:webHidden/>
          </w:rPr>
          <w:instrText xml:space="preserve"> PAGEREF _Toc529527830 \h </w:instrText>
        </w:r>
        <w:r w:rsidR="008878D2">
          <w:rPr>
            <w:noProof/>
            <w:webHidden/>
          </w:rPr>
        </w:r>
        <w:r w:rsidR="008878D2">
          <w:rPr>
            <w:noProof/>
            <w:webHidden/>
          </w:rPr>
          <w:fldChar w:fldCharType="separate"/>
        </w:r>
        <w:r w:rsidR="0086572B">
          <w:rPr>
            <w:noProof/>
            <w:webHidden/>
          </w:rPr>
          <w:t>22</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31" w:history="1">
        <w:r w:rsidR="008878D2" w:rsidRPr="00EF26DA">
          <w:rPr>
            <w:rStyle w:val="Hyperlink"/>
            <w:noProof/>
          </w:rPr>
          <w:t>C.  Permit Actions</w:t>
        </w:r>
        <w:r w:rsidR="008878D2">
          <w:rPr>
            <w:noProof/>
            <w:webHidden/>
          </w:rPr>
          <w:tab/>
        </w:r>
        <w:r w:rsidR="008878D2">
          <w:rPr>
            <w:noProof/>
            <w:webHidden/>
          </w:rPr>
          <w:fldChar w:fldCharType="begin"/>
        </w:r>
        <w:r w:rsidR="008878D2">
          <w:rPr>
            <w:noProof/>
            <w:webHidden/>
          </w:rPr>
          <w:instrText xml:space="preserve"> PAGEREF _Toc529527831 \h </w:instrText>
        </w:r>
        <w:r w:rsidR="008878D2">
          <w:rPr>
            <w:noProof/>
            <w:webHidden/>
          </w:rPr>
        </w:r>
        <w:r w:rsidR="008878D2">
          <w:rPr>
            <w:noProof/>
            <w:webHidden/>
          </w:rPr>
          <w:fldChar w:fldCharType="separate"/>
        </w:r>
        <w:r w:rsidR="0086572B">
          <w:rPr>
            <w:noProof/>
            <w:webHidden/>
          </w:rPr>
          <w:t>22</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32" w:history="1">
        <w:r w:rsidR="008878D2" w:rsidRPr="00EF26DA">
          <w:rPr>
            <w:rStyle w:val="Hyperlink"/>
            <w:noProof/>
          </w:rPr>
          <w:t>D.  Duty to Reapply</w:t>
        </w:r>
        <w:r w:rsidR="008878D2">
          <w:rPr>
            <w:noProof/>
            <w:webHidden/>
          </w:rPr>
          <w:tab/>
        </w:r>
        <w:r w:rsidR="008878D2">
          <w:rPr>
            <w:noProof/>
            <w:webHidden/>
          </w:rPr>
          <w:fldChar w:fldCharType="begin"/>
        </w:r>
        <w:r w:rsidR="008878D2">
          <w:rPr>
            <w:noProof/>
            <w:webHidden/>
          </w:rPr>
          <w:instrText xml:space="preserve"> PAGEREF _Toc529527832 \h </w:instrText>
        </w:r>
        <w:r w:rsidR="008878D2">
          <w:rPr>
            <w:noProof/>
            <w:webHidden/>
          </w:rPr>
        </w:r>
        <w:r w:rsidR="008878D2">
          <w:rPr>
            <w:noProof/>
            <w:webHidden/>
          </w:rPr>
          <w:fldChar w:fldCharType="separate"/>
        </w:r>
        <w:r w:rsidR="0086572B">
          <w:rPr>
            <w:noProof/>
            <w:webHidden/>
          </w:rPr>
          <w:t>22</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33" w:history="1">
        <w:r w:rsidR="008878D2" w:rsidRPr="00EF26DA">
          <w:rPr>
            <w:rStyle w:val="Hyperlink"/>
            <w:noProof/>
          </w:rPr>
          <w:t>E.  Duty to Provide Information</w:t>
        </w:r>
        <w:r w:rsidR="008878D2">
          <w:rPr>
            <w:noProof/>
            <w:webHidden/>
          </w:rPr>
          <w:tab/>
        </w:r>
        <w:r w:rsidR="008878D2">
          <w:rPr>
            <w:noProof/>
            <w:webHidden/>
          </w:rPr>
          <w:fldChar w:fldCharType="begin"/>
        </w:r>
        <w:r w:rsidR="008878D2">
          <w:rPr>
            <w:noProof/>
            <w:webHidden/>
          </w:rPr>
          <w:instrText xml:space="preserve"> PAGEREF _Toc529527833 \h </w:instrText>
        </w:r>
        <w:r w:rsidR="008878D2">
          <w:rPr>
            <w:noProof/>
            <w:webHidden/>
          </w:rPr>
        </w:r>
        <w:r w:rsidR="008878D2">
          <w:rPr>
            <w:noProof/>
            <w:webHidden/>
          </w:rPr>
          <w:fldChar w:fldCharType="separate"/>
        </w:r>
        <w:r w:rsidR="0086572B">
          <w:rPr>
            <w:noProof/>
            <w:webHidden/>
          </w:rPr>
          <w:t>22</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34" w:history="1">
        <w:r w:rsidR="008878D2" w:rsidRPr="00EF26DA">
          <w:rPr>
            <w:rStyle w:val="Hyperlink"/>
            <w:noProof/>
          </w:rPr>
          <w:t>F.  Other Information</w:t>
        </w:r>
        <w:r w:rsidR="008878D2">
          <w:rPr>
            <w:noProof/>
            <w:webHidden/>
          </w:rPr>
          <w:tab/>
        </w:r>
        <w:r w:rsidR="008878D2">
          <w:rPr>
            <w:noProof/>
            <w:webHidden/>
          </w:rPr>
          <w:fldChar w:fldCharType="begin"/>
        </w:r>
        <w:r w:rsidR="008878D2">
          <w:rPr>
            <w:noProof/>
            <w:webHidden/>
          </w:rPr>
          <w:instrText xml:space="preserve"> PAGEREF _Toc529527834 \h </w:instrText>
        </w:r>
        <w:r w:rsidR="008878D2">
          <w:rPr>
            <w:noProof/>
            <w:webHidden/>
          </w:rPr>
        </w:r>
        <w:r w:rsidR="008878D2">
          <w:rPr>
            <w:noProof/>
            <w:webHidden/>
          </w:rPr>
          <w:fldChar w:fldCharType="separate"/>
        </w:r>
        <w:r w:rsidR="0086572B">
          <w:rPr>
            <w:noProof/>
            <w:webHidden/>
          </w:rPr>
          <w:t>22</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35" w:history="1">
        <w:r w:rsidR="008878D2" w:rsidRPr="00EF26DA">
          <w:rPr>
            <w:rStyle w:val="Hyperlink"/>
            <w:noProof/>
          </w:rPr>
          <w:t>G.  Signatory Requirements</w:t>
        </w:r>
        <w:r w:rsidR="008878D2">
          <w:rPr>
            <w:noProof/>
            <w:webHidden/>
          </w:rPr>
          <w:tab/>
        </w:r>
        <w:r w:rsidR="008878D2">
          <w:rPr>
            <w:noProof/>
            <w:webHidden/>
          </w:rPr>
          <w:fldChar w:fldCharType="begin"/>
        </w:r>
        <w:r w:rsidR="008878D2">
          <w:rPr>
            <w:noProof/>
            <w:webHidden/>
          </w:rPr>
          <w:instrText xml:space="preserve"> PAGEREF _Toc529527835 \h </w:instrText>
        </w:r>
        <w:r w:rsidR="008878D2">
          <w:rPr>
            <w:noProof/>
            <w:webHidden/>
          </w:rPr>
        </w:r>
        <w:r w:rsidR="008878D2">
          <w:rPr>
            <w:noProof/>
            <w:webHidden/>
          </w:rPr>
          <w:fldChar w:fldCharType="separate"/>
        </w:r>
        <w:r w:rsidR="0086572B">
          <w:rPr>
            <w:noProof/>
            <w:webHidden/>
          </w:rPr>
          <w:t>22</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36" w:history="1">
        <w:r w:rsidR="008878D2" w:rsidRPr="00EF26DA">
          <w:rPr>
            <w:rStyle w:val="Hyperlink"/>
            <w:noProof/>
          </w:rPr>
          <w:t>H.  Penalties for Falsification of Reports</w:t>
        </w:r>
        <w:r w:rsidR="008878D2">
          <w:rPr>
            <w:noProof/>
            <w:webHidden/>
          </w:rPr>
          <w:tab/>
        </w:r>
        <w:r w:rsidR="008878D2">
          <w:rPr>
            <w:noProof/>
            <w:webHidden/>
          </w:rPr>
          <w:fldChar w:fldCharType="begin"/>
        </w:r>
        <w:r w:rsidR="008878D2">
          <w:rPr>
            <w:noProof/>
            <w:webHidden/>
          </w:rPr>
          <w:instrText xml:space="preserve"> PAGEREF _Toc529527836 \h </w:instrText>
        </w:r>
        <w:r w:rsidR="008878D2">
          <w:rPr>
            <w:noProof/>
            <w:webHidden/>
          </w:rPr>
        </w:r>
        <w:r w:rsidR="008878D2">
          <w:rPr>
            <w:noProof/>
            <w:webHidden/>
          </w:rPr>
          <w:fldChar w:fldCharType="separate"/>
        </w:r>
        <w:r w:rsidR="0086572B">
          <w:rPr>
            <w:noProof/>
            <w:webHidden/>
          </w:rPr>
          <w:t>23</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37" w:history="1">
        <w:r w:rsidR="008878D2" w:rsidRPr="00EF26DA">
          <w:rPr>
            <w:rStyle w:val="Hyperlink"/>
            <w:noProof/>
          </w:rPr>
          <w:t>I.  Availability of Reports</w:t>
        </w:r>
        <w:r w:rsidR="008878D2">
          <w:rPr>
            <w:noProof/>
            <w:webHidden/>
          </w:rPr>
          <w:tab/>
        </w:r>
        <w:r w:rsidR="008878D2">
          <w:rPr>
            <w:noProof/>
            <w:webHidden/>
          </w:rPr>
          <w:fldChar w:fldCharType="begin"/>
        </w:r>
        <w:r w:rsidR="008878D2">
          <w:rPr>
            <w:noProof/>
            <w:webHidden/>
          </w:rPr>
          <w:instrText xml:space="preserve"> PAGEREF _Toc529527837 \h </w:instrText>
        </w:r>
        <w:r w:rsidR="008878D2">
          <w:rPr>
            <w:noProof/>
            <w:webHidden/>
          </w:rPr>
        </w:r>
        <w:r w:rsidR="008878D2">
          <w:rPr>
            <w:noProof/>
            <w:webHidden/>
          </w:rPr>
          <w:fldChar w:fldCharType="separate"/>
        </w:r>
        <w:r w:rsidR="0086572B">
          <w:rPr>
            <w:noProof/>
            <w:webHidden/>
          </w:rPr>
          <w:t>23</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38" w:history="1">
        <w:r w:rsidR="008878D2" w:rsidRPr="00EF26DA">
          <w:rPr>
            <w:rStyle w:val="Hyperlink"/>
            <w:noProof/>
          </w:rPr>
          <w:t>J.  Oil and Hazardous Substance Liability</w:t>
        </w:r>
        <w:r w:rsidR="008878D2">
          <w:rPr>
            <w:noProof/>
            <w:webHidden/>
          </w:rPr>
          <w:tab/>
        </w:r>
        <w:r w:rsidR="008878D2">
          <w:rPr>
            <w:noProof/>
            <w:webHidden/>
          </w:rPr>
          <w:fldChar w:fldCharType="begin"/>
        </w:r>
        <w:r w:rsidR="008878D2">
          <w:rPr>
            <w:noProof/>
            <w:webHidden/>
          </w:rPr>
          <w:instrText xml:space="preserve"> PAGEREF _Toc529527838 \h </w:instrText>
        </w:r>
        <w:r w:rsidR="008878D2">
          <w:rPr>
            <w:noProof/>
            <w:webHidden/>
          </w:rPr>
        </w:r>
        <w:r w:rsidR="008878D2">
          <w:rPr>
            <w:noProof/>
            <w:webHidden/>
          </w:rPr>
          <w:fldChar w:fldCharType="separate"/>
        </w:r>
        <w:r w:rsidR="0086572B">
          <w:rPr>
            <w:noProof/>
            <w:webHidden/>
          </w:rPr>
          <w:t>23</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39" w:history="1">
        <w:r w:rsidR="008878D2" w:rsidRPr="00EF26DA">
          <w:rPr>
            <w:rStyle w:val="Hyperlink"/>
            <w:noProof/>
          </w:rPr>
          <w:t>K.  Property Rights</w:t>
        </w:r>
        <w:r w:rsidR="008878D2">
          <w:rPr>
            <w:noProof/>
            <w:webHidden/>
          </w:rPr>
          <w:tab/>
        </w:r>
        <w:r w:rsidR="008878D2">
          <w:rPr>
            <w:noProof/>
            <w:webHidden/>
          </w:rPr>
          <w:fldChar w:fldCharType="begin"/>
        </w:r>
        <w:r w:rsidR="008878D2">
          <w:rPr>
            <w:noProof/>
            <w:webHidden/>
          </w:rPr>
          <w:instrText xml:space="preserve"> PAGEREF _Toc529527839 \h </w:instrText>
        </w:r>
        <w:r w:rsidR="008878D2">
          <w:rPr>
            <w:noProof/>
            <w:webHidden/>
          </w:rPr>
        </w:r>
        <w:r w:rsidR="008878D2">
          <w:rPr>
            <w:noProof/>
            <w:webHidden/>
          </w:rPr>
          <w:fldChar w:fldCharType="separate"/>
        </w:r>
        <w:r w:rsidR="0086572B">
          <w:rPr>
            <w:noProof/>
            <w:webHidden/>
          </w:rPr>
          <w:t>23</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40" w:history="1">
        <w:r w:rsidR="008878D2" w:rsidRPr="00EF26DA">
          <w:rPr>
            <w:rStyle w:val="Hyperlink"/>
            <w:noProof/>
          </w:rPr>
          <w:t>L.  Severability</w:t>
        </w:r>
        <w:r w:rsidR="008878D2">
          <w:rPr>
            <w:noProof/>
            <w:webHidden/>
          </w:rPr>
          <w:tab/>
        </w:r>
        <w:r w:rsidR="008878D2">
          <w:rPr>
            <w:noProof/>
            <w:webHidden/>
          </w:rPr>
          <w:fldChar w:fldCharType="begin"/>
        </w:r>
        <w:r w:rsidR="008878D2">
          <w:rPr>
            <w:noProof/>
            <w:webHidden/>
          </w:rPr>
          <w:instrText xml:space="preserve"> PAGEREF _Toc529527840 \h </w:instrText>
        </w:r>
        <w:r w:rsidR="008878D2">
          <w:rPr>
            <w:noProof/>
            <w:webHidden/>
          </w:rPr>
        </w:r>
        <w:r w:rsidR="008878D2">
          <w:rPr>
            <w:noProof/>
            <w:webHidden/>
          </w:rPr>
          <w:fldChar w:fldCharType="separate"/>
        </w:r>
        <w:r w:rsidR="0086572B">
          <w:rPr>
            <w:noProof/>
            <w:webHidden/>
          </w:rPr>
          <w:t>23</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41" w:history="1">
        <w:r w:rsidR="008878D2" w:rsidRPr="00EF26DA">
          <w:rPr>
            <w:rStyle w:val="Hyperlink"/>
            <w:noProof/>
          </w:rPr>
          <w:t>M.  Transfers</w:t>
        </w:r>
        <w:r w:rsidR="008878D2">
          <w:rPr>
            <w:noProof/>
            <w:webHidden/>
          </w:rPr>
          <w:tab/>
        </w:r>
        <w:r w:rsidR="008878D2">
          <w:rPr>
            <w:noProof/>
            <w:webHidden/>
          </w:rPr>
          <w:fldChar w:fldCharType="begin"/>
        </w:r>
        <w:r w:rsidR="008878D2">
          <w:rPr>
            <w:noProof/>
            <w:webHidden/>
          </w:rPr>
          <w:instrText xml:space="preserve"> PAGEREF _Toc529527841 \h </w:instrText>
        </w:r>
        <w:r w:rsidR="008878D2">
          <w:rPr>
            <w:noProof/>
            <w:webHidden/>
          </w:rPr>
        </w:r>
        <w:r w:rsidR="008878D2">
          <w:rPr>
            <w:noProof/>
            <w:webHidden/>
          </w:rPr>
          <w:fldChar w:fldCharType="separate"/>
        </w:r>
        <w:r w:rsidR="0086572B">
          <w:rPr>
            <w:noProof/>
            <w:webHidden/>
          </w:rPr>
          <w:t>23</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42" w:history="1">
        <w:r w:rsidR="008878D2" w:rsidRPr="00EF26DA">
          <w:rPr>
            <w:rStyle w:val="Hyperlink"/>
            <w:noProof/>
          </w:rPr>
          <w:t>N.  State or Federal Laws</w:t>
        </w:r>
        <w:r w:rsidR="008878D2">
          <w:rPr>
            <w:noProof/>
            <w:webHidden/>
          </w:rPr>
          <w:tab/>
        </w:r>
        <w:r w:rsidR="008878D2">
          <w:rPr>
            <w:noProof/>
            <w:webHidden/>
          </w:rPr>
          <w:fldChar w:fldCharType="begin"/>
        </w:r>
        <w:r w:rsidR="008878D2">
          <w:rPr>
            <w:noProof/>
            <w:webHidden/>
          </w:rPr>
          <w:instrText xml:space="preserve"> PAGEREF _Toc529527842 \h </w:instrText>
        </w:r>
        <w:r w:rsidR="008878D2">
          <w:rPr>
            <w:noProof/>
            <w:webHidden/>
          </w:rPr>
        </w:r>
        <w:r w:rsidR="008878D2">
          <w:rPr>
            <w:noProof/>
            <w:webHidden/>
          </w:rPr>
          <w:fldChar w:fldCharType="separate"/>
        </w:r>
        <w:r w:rsidR="0086572B">
          <w:rPr>
            <w:noProof/>
            <w:webHidden/>
          </w:rPr>
          <w:t>24</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43" w:history="1">
        <w:r w:rsidR="008878D2" w:rsidRPr="00EF26DA">
          <w:rPr>
            <w:rStyle w:val="Hyperlink"/>
            <w:noProof/>
          </w:rPr>
          <w:t>O.  Water Quality - Reopener Provision</w:t>
        </w:r>
        <w:r w:rsidR="008878D2">
          <w:rPr>
            <w:noProof/>
            <w:webHidden/>
          </w:rPr>
          <w:tab/>
        </w:r>
        <w:r w:rsidR="008878D2">
          <w:rPr>
            <w:noProof/>
            <w:webHidden/>
          </w:rPr>
          <w:fldChar w:fldCharType="begin"/>
        </w:r>
        <w:r w:rsidR="008878D2">
          <w:rPr>
            <w:noProof/>
            <w:webHidden/>
          </w:rPr>
          <w:instrText xml:space="preserve"> PAGEREF _Toc529527843 \h </w:instrText>
        </w:r>
        <w:r w:rsidR="008878D2">
          <w:rPr>
            <w:noProof/>
            <w:webHidden/>
          </w:rPr>
        </w:r>
        <w:r w:rsidR="008878D2">
          <w:rPr>
            <w:noProof/>
            <w:webHidden/>
          </w:rPr>
          <w:fldChar w:fldCharType="separate"/>
        </w:r>
        <w:r w:rsidR="0086572B">
          <w:rPr>
            <w:noProof/>
            <w:webHidden/>
          </w:rPr>
          <w:t>24</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44" w:history="1">
        <w:r w:rsidR="008878D2" w:rsidRPr="00EF26DA">
          <w:rPr>
            <w:rStyle w:val="Hyperlink"/>
            <w:noProof/>
          </w:rPr>
          <w:t>P.  Biosolids – Reopener Provision</w:t>
        </w:r>
        <w:r w:rsidR="008878D2">
          <w:rPr>
            <w:noProof/>
            <w:webHidden/>
          </w:rPr>
          <w:tab/>
        </w:r>
        <w:r w:rsidR="008878D2">
          <w:rPr>
            <w:noProof/>
            <w:webHidden/>
          </w:rPr>
          <w:fldChar w:fldCharType="begin"/>
        </w:r>
        <w:r w:rsidR="008878D2">
          <w:rPr>
            <w:noProof/>
            <w:webHidden/>
          </w:rPr>
          <w:instrText xml:space="preserve"> PAGEREF _Toc529527844 \h </w:instrText>
        </w:r>
        <w:r w:rsidR="008878D2">
          <w:rPr>
            <w:noProof/>
            <w:webHidden/>
          </w:rPr>
        </w:r>
        <w:r w:rsidR="008878D2">
          <w:rPr>
            <w:noProof/>
            <w:webHidden/>
          </w:rPr>
          <w:fldChar w:fldCharType="separate"/>
        </w:r>
        <w:r w:rsidR="0086572B">
          <w:rPr>
            <w:noProof/>
            <w:webHidden/>
          </w:rPr>
          <w:t>24</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45" w:history="1">
        <w:r w:rsidR="008878D2" w:rsidRPr="00EF26DA">
          <w:rPr>
            <w:rStyle w:val="Hyperlink"/>
            <w:noProof/>
          </w:rPr>
          <w:t>Q.  Toxicity Limitation - Reopener Provision</w:t>
        </w:r>
        <w:r w:rsidR="008878D2">
          <w:rPr>
            <w:noProof/>
            <w:webHidden/>
          </w:rPr>
          <w:tab/>
        </w:r>
        <w:r w:rsidR="008878D2">
          <w:rPr>
            <w:noProof/>
            <w:webHidden/>
          </w:rPr>
          <w:fldChar w:fldCharType="begin"/>
        </w:r>
        <w:r w:rsidR="008878D2">
          <w:rPr>
            <w:noProof/>
            <w:webHidden/>
          </w:rPr>
          <w:instrText xml:space="preserve"> PAGEREF _Toc529527845 \h </w:instrText>
        </w:r>
        <w:r w:rsidR="008878D2">
          <w:rPr>
            <w:noProof/>
            <w:webHidden/>
          </w:rPr>
        </w:r>
        <w:r w:rsidR="008878D2">
          <w:rPr>
            <w:noProof/>
            <w:webHidden/>
          </w:rPr>
          <w:fldChar w:fldCharType="separate"/>
        </w:r>
        <w:r w:rsidR="0086572B">
          <w:rPr>
            <w:noProof/>
            <w:webHidden/>
          </w:rPr>
          <w:t>24</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46" w:history="1">
        <w:r w:rsidR="008878D2" w:rsidRPr="00EF26DA">
          <w:rPr>
            <w:rStyle w:val="Hyperlink"/>
            <w:noProof/>
          </w:rPr>
          <w:t>R.  Storm Water-Reopener Provision</w:t>
        </w:r>
        <w:r w:rsidR="008878D2">
          <w:rPr>
            <w:noProof/>
            <w:webHidden/>
          </w:rPr>
          <w:tab/>
        </w:r>
        <w:r w:rsidR="008878D2">
          <w:rPr>
            <w:noProof/>
            <w:webHidden/>
          </w:rPr>
          <w:fldChar w:fldCharType="begin"/>
        </w:r>
        <w:r w:rsidR="008878D2">
          <w:rPr>
            <w:noProof/>
            <w:webHidden/>
          </w:rPr>
          <w:instrText xml:space="preserve"> PAGEREF _Toc529527846 \h </w:instrText>
        </w:r>
        <w:r w:rsidR="008878D2">
          <w:rPr>
            <w:noProof/>
            <w:webHidden/>
          </w:rPr>
        </w:r>
        <w:r w:rsidR="008878D2">
          <w:rPr>
            <w:noProof/>
            <w:webHidden/>
          </w:rPr>
          <w:fldChar w:fldCharType="separate"/>
        </w:r>
        <w:r w:rsidR="0086572B">
          <w:rPr>
            <w:noProof/>
            <w:webHidden/>
          </w:rPr>
          <w:t>25</w:t>
        </w:r>
        <w:r w:rsidR="008878D2">
          <w:rPr>
            <w:noProof/>
            <w:webHidden/>
          </w:rPr>
          <w:fldChar w:fldCharType="end"/>
        </w:r>
      </w:hyperlink>
    </w:p>
    <w:p w:rsidR="008878D2" w:rsidRDefault="003C461D">
      <w:pPr>
        <w:pStyle w:val="TOC1"/>
        <w:tabs>
          <w:tab w:val="right" w:leader="dot" w:pos="9350"/>
        </w:tabs>
        <w:rPr>
          <w:rFonts w:asciiTheme="minorHAnsi" w:eastAsiaTheme="minorEastAsia" w:hAnsiTheme="minorHAnsi" w:cstheme="minorBidi"/>
          <w:noProof/>
          <w:szCs w:val="22"/>
        </w:rPr>
      </w:pPr>
      <w:hyperlink w:anchor="_Toc529527847" w:history="1">
        <w:r w:rsidR="008878D2" w:rsidRPr="00EF26DA">
          <w:rPr>
            <w:rStyle w:val="Hyperlink"/>
            <w:noProof/>
          </w:rPr>
          <w:t>VIII.  DEFINITIONS</w:t>
        </w:r>
        <w:r w:rsidR="008878D2">
          <w:rPr>
            <w:noProof/>
            <w:webHidden/>
          </w:rPr>
          <w:tab/>
        </w:r>
        <w:r w:rsidR="008878D2">
          <w:rPr>
            <w:noProof/>
            <w:webHidden/>
          </w:rPr>
          <w:fldChar w:fldCharType="begin"/>
        </w:r>
        <w:r w:rsidR="008878D2">
          <w:rPr>
            <w:noProof/>
            <w:webHidden/>
          </w:rPr>
          <w:instrText xml:space="preserve"> PAGEREF _Toc529527847 \h </w:instrText>
        </w:r>
        <w:r w:rsidR="008878D2">
          <w:rPr>
            <w:noProof/>
            <w:webHidden/>
          </w:rPr>
        </w:r>
        <w:r w:rsidR="008878D2">
          <w:rPr>
            <w:noProof/>
            <w:webHidden/>
          </w:rPr>
          <w:fldChar w:fldCharType="separate"/>
        </w:r>
        <w:r w:rsidR="0086572B">
          <w:rPr>
            <w:noProof/>
            <w:webHidden/>
          </w:rPr>
          <w:t>26</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48" w:history="1">
        <w:r w:rsidR="008878D2" w:rsidRPr="00EF26DA">
          <w:rPr>
            <w:rStyle w:val="Hyperlink"/>
            <w:noProof/>
          </w:rPr>
          <w:t>A.  Wastewater</w:t>
        </w:r>
        <w:r w:rsidR="008878D2">
          <w:rPr>
            <w:noProof/>
            <w:webHidden/>
          </w:rPr>
          <w:tab/>
        </w:r>
        <w:r w:rsidR="008878D2">
          <w:rPr>
            <w:noProof/>
            <w:webHidden/>
          </w:rPr>
          <w:fldChar w:fldCharType="begin"/>
        </w:r>
        <w:r w:rsidR="008878D2">
          <w:rPr>
            <w:noProof/>
            <w:webHidden/>
          </w:rPr>
          <w:instrText xml:space="preserve"> PAGEREF _Toc529527848 \h </w:instrText>
        </w:r>
        <w:r w:rsidR="008878D2">
          <w:rPr>
            <w:noProof/>
            <w:webHidden/>
          </w:rPr>
        </w:r>
        <w:r w:rsidR="008878D2">
          <w:rPr>
            <w:noProof/>
            <w:webHidden/>
          </w:rPr>
          <w:fldChar w:fldCharType="separate"/>
        </w:r>
        <w:r w:rsidR="0086572B">
          <w:rPr>
            <w:noProof/>
            <w:webHidden/>
          </w:rPr>
          <w:t>26</w:t>
        </w:r>
        <w:r w:rsidR="008878D2">
          <w:rPr>
            <w:noProof/>
            <w:webHidden/>
          </w:rPr>
          <w:fldChar w:fldCharType="end"/>
        </w:r>
      </w:hyperlink>
    </w:p>
    <w:p w:rsidR="008878D2" w:rsidRDefault="003C461D">
      <w:pPr>
        <w:pStyle w:val="TOC2"/>
        <w:tabs>
          <w:tab w:val="right" w:leader="dot" w:pos="9350"/>
        </w:tabs>
        <w:rPr>
          <w:rFonts w:asciiTheme="minorHAnsi" w:eastAsiaTheme="minorEastAsia" w:hAnsiTheme="minorHAnsi" w:cstheme="minorBidi"/>
          <w:noProof/>
          <w:szCs w:val="22"/>
        </w:rPr>
      </w:pPr>
      <w:hyperlink w:anchor="_Toc529527849" w:history="1">
        <w:r w:rsidR="008878D2" w:rsidRPr="00EF26DA">
          <w:rPr>
            <w:rStyle w:val="Hyperlink"/>
            <w:noProof/>
          </w:rPr>
          <w:t>B.  Biosolids</w:t>
        </w:r>
        <w:r w:rsidR="008878D2">
          <w:rPr>
            <w:noProof/>
            <w:webHidden/>
          </w:rPr>
          <w:tab/>
        </w:r>
        <w:r w:rsidR="008878D2">
          <w:rPr>
            <w:noProof/>
            <w:webHidden/>
          </w:rPr>
          <w:fldChar w:fldCharType="begin"/>
        </w:r>
        <w:r w:rsidR="008878D2">
          <w:rPr>
            <w:noProof/>
            <w:webHidden/>
          </w:rPr>
          <w:instrText xml:space="preserve"> PAGEREF _Toc529527849 \h </w:instrText>
        </w:r>
        <w:r w:rsidR="008878D2">
          <w:rPr>
            <w:noProof/>
            <w:webHidden/>
          </w:rPr>
        </w:r>
        <w:r w:rsidR="008878D2">
          <w:rPr>
            <w:noProof/>
            <w:webHidden/>
          </w:rPr>
          <w:fldChar w:fldCharType="separate"/>
        </w:r>
        <w:r w:rsidR="0086572B">
          <w:rPr>
            <w:noProof/>
            <w:webHidden/>
          </w:rPr>
          <w:t>27</w:t>
        </w:r>
        <w:r w:rsidR="008878D2">
          <w:rPr>
            <w:noProof/>
            <w:webHidden/>
          </w:rPr>
          <w:fldChar w:fldCharType="end"/>
        </w:r>
      </w:hyperlink>
    </w:p>
    <w:p w:rsidR="000742D7" w:rsidRDefault="000742D7" w:rsidP="000742D7">
      <w:pPr>
        <w:pStyle w:val="Notes"/>
        <w:tabs>
          <w:tab w:val="clear" w:pos="720"/>
        </w:tabs>
        <w:rPr>
          <w:b/>
          <w:bCs/>
          <w:sz w:val="18"/>
        </w:rPr>
        <w:sectPr w:rsidR="000742D7" w:rsidSect="00052D92">
          <w:headerReference w:type="even" r:id="rId14"/>
          <w:headerReference w:type="default" r:id="rId15"/>
          <w:footerReference w:type="default" r:id="rId16"/>
          <w:headerReference w:type="first" r:id="rId17"/>
          <w:footnotePr>
            <w:numFmt w:val="chicago"/>
          </w:footnotePr>
          <w:type w:val="continuous"/>
          <w:pgSz w:w="12240" w:h="15840"/>
          <w:pgMar w:top="576" w:right="1440" w:bottom="432" w:left="1440" w:header="576" w:footer="432" w:gutter="0"/>
          <w:cols w:space="720"/>
          <w:noEndnote/>
        </w:sectPr>
      </w:pPr>
      <w:r>
        <w:rPr>
          <w:b/>
          <w:bCs/>
          <w:sz w:val="18"/>
        </w:rPr>
        <w:fldChar w:fldCharType="end"/>
      </w:r>
    </w:p>
    <w:p w:rsidR="000742D7" w:rsidRDefault="000742D7" w:rsidP="000742D7">
      <w:pPr>
        <w:pStyle w:val="Notes"/>
        <w:tabs>
          <w:tab w:val="clear" w:pos="720"/>
        </w:tabs>
        <w:rPr>
          <w:b/>
          <w:bCs/>
          <w:sz w:val="18"/>
        </w:rPr>
      </w:pPr>
    </w:p>
    <w:p w:rsidR="000742D7" w:rsidRPr="007B6F82" w:rsidRDefault="000742D7" w:rsidP="000742D7">
      <w:pPr>
        <w:pStyle w:val="Notes"/>
        <w:numPr>
          <w:ilvl w:val="0"/>
          <w:numId w:val="2"/>
        </w:numPr>
        <w:tabs>
          <w:tab w:val="left" w:pos="720"/>
        </w:tabs>
        <w:rPr>
          <w:b/>
          <w:sz w:val="22"/>
          <w:szCs w:val="22"/>
        </w:rPr>
      </w:pPr>
      <w:r>
        <w:rPr>
          <w:b/>
          <w:bCs/>
          <w:sz w:val="18"/>
        </w:rPr>
        <w:br w:type="page"/>
      </w:r>
      <w:r w:rsidRPr="007B6F82">
        <w:rPr>
          <w:b/>
          <w:sz w:val="22"/>
          <w:szCs w:val="22"/>
          <w:u w:val="single"/>
        </w:rPr>
        <w:lastRenderedPageBreak/>
        <w:t>DISCHARGE LIMITATIONS AND REPORTING REQUIREMENTS</w:t>
      </w:r>
      <w:r w:rsidRPr="007B6F82">
        <w:rPr>
          <w:b/>
          <w:sz w:val="22"/>
          <w:szCs w:val="22"/>
          <w:u w:val="single"/>
        </w:rPr>
        <w:fldChar w:fldCharType="begin"/>
      </w:r>
      <w:r w:rsidRPr="007B6F82">
        <w:rPr>
          <w:b/>
          <w:sz w:val="22"/>
          <w:szCs w:val="22"/>
          <w:u w:val="single"/>
        </w:rPr>
        <w:instrText xml:space="preserve"> TC "</w:instrText>
      </w:r>
      <w:bookmarkStart w:id="1" w:name="_Toc189359749"/>
      <w:bookmarkStart w:id="2" w:name="_Toc189360320"/>
      <w:bookmarkStart w:id="3" w:name="_Toc189360462"/>
      <w:bookmarkStart w:id="4" w:name="_Toc529527785"/>
      <w:r w:rsidRPr="007B6F82">
        <w:rPr>
          <w:b/>
          <w:sz w:val="22"/>
          <w:szCs w:val="22"/>
          <w:u w:val="single"/>
        </w:rPr>
        <w:instrText>I.  DISCHARGE LIMITATIONS AND REPORTING REQUIREMENTS</w:instrText>
      </w:r>
      <w:bookmarkEnd w:id="1"/>
      <w:bookmarkEnd w:id="2"/>
      <w:bookmarkEnd w:id="3"/>
      <w:bookmarkEnd w:id="4"/>
      <w:r w:rsidRPr="007B6F82">
        <w:rPr>
          <w:b/>
          <w:sz w:val="22"/>
          <w:szCs w:val="22"/>
          <w:u w:val="single"/>
        </w:rPr>
        <w:instrText xml:space="preserve">" \f C \l "1" </w:instrText>
      </w:r>
      <w:r w:rsidRPr="007B6F82">
        <w:rPr>
          <w:b/>
          <w:sz w:val="22"/>
          <w:szCs w:val="22"/>
          <w:u w:val="single"/>
        </w:rPr>
        <w:fldChar w:fldCharType="end"/>
      </w:r>
    </w:p>
    <w:p w:rsidR="000742D7" w:rsidRPr="00653E12" w:rsidRDefault="000742D7" w:rsidP="003914B2">
      <w:pPr>
        <w:pStyle w:val="Notes"/>
        <w:tabs>
          <w:tab w:val="clear" w:pos="720"/>
        </w:tabs>
        <w:jc w:val="both"/>
        <w:rPr>
          <w:sz w:val="22"/>
          <w:szCs w:val="22"/>
        </w:rPr>
      </w:pPr>
    </w:p>
    <w:p w:rsidR="000742D7" w:rsidRPr="00653E12" w:rsidRDefault="000742D7" w:rsidP="003914B2">
      <w:pPr>
        <w:pStyle w:val="Notes"/>
        <w:numPr>
          <w:ilvl w:val="1"/>
          <w:numId w:val="2"/>
        </w:numPr>
        <w:jc w:val="both"/>
        <w:rPr>
          <w:sz w:val="22"/>
          <w:szCs w:val="22"/>
        </w:rPr>
      </w:pPr>
      <w:r w:rsidRPr="00C73EF5">
        <w:rPr>
          <w:sz w:val="22"/>
          <w:szCs w:val="22"/>
          <w:u w:val="single"/>
        </w:rPr>
        <w:t>Description of Discharge Point</w:t>
      </w:r>
      <w:r w:rsidR="00622BB0" w:rsidRPr="00C73EF5">
        <w:rPr>
          <w:sz w:val="22"/>
          <w:szCs w:val="22"/>
          <w:u w:val="single"/>
        </w:rPr>
        <w:t>s</w:t>
      </w:r>
      <w:r w:rsidRPr="003914B2">
        <w:rPr>
          <w:sz w:val="22"/>
          <w:szCs w:val="22"/>
          <w:u w:val="single"/>
        </w:rPr>
        <w:fldChar w:fldCharType="begin"/>
      </w:r>
      <w:r w:rsidRPr="00C73EF5">
        <w:rPr>
          <w:sz w:val="22"/>
          <w:szCs w:val="22"/>
        </w:rPr>
        <w:instrText xml:space="preserve"> TC "</w:instrText>
      </w:r>
      <w:bookmarkStart w:id="5" w:name="_Toc189359750"/>
      <w:bookmarkStart w:id="6" w:name="_Toc189360321"/>
      <w:bookmarkStart w:id="7" w:name="_Toc189360463"/>
      <w:bookmarkStart w:id="8" w:name="_Toc529527786"/>
      <w:r w:rsidRPr="00C73EF5">
        <w:rPr>
          <w:sz w:val="22"/>
          <w:szCs w:val="22"/>
        </w:rPr>
        <w:instrText xml:space="preserve">A.  </w:instrText>
      </w:r>
      <w:r w:rsidRPr="00C73EF5">
        <w:rPr>
          <w:sz w:val="22"/>
          <w:szCs w:val="22"/>
          <w:u w:val="single"/>
        </w:rPr>
        <w:instrText>Description of Discharge Point</w:instrText>
      </w:r>
      <w:r w:rsidR="00622BB0" w:rsidRPr="00C73EF5">
        <w:rPr>
          <w:sz w:val="22"/>
          <w:szCs w:val="22"/>
          <w:u w:val="single"/>
        </w:rPr>
        <w:instrText>s</w:instrText>
      </w:r>
      <w:bookmarkEnd w:id="5"/>
      <w:bookmarkEnd w:id="6"/>
      <w:bookmarkEnd w:id="7"/>
      <w:bookmarkEnd w:id="8"/>
      <w:r w:rsidRPr="00C73EF5">
        <w:rPr>
          <w:sz w:val="22"/>
          <w:szCs w:val="22"/>
        </w:rPr>
        <w:instrText xml:space="preserve">" \f C \l "2" </w:instrText>
      </w:r>
      <w:r w:rsidRPr="003914B2">
        <w:rPr>
          <w:sz w:val="22"/>
          <w:szCs w:val="22"/>
          <w:u w:val="single"/>
        </w:rPr>
        <w:fldChar w:fldCharType="end"/>
      </w:r>
      <w:r w:rsidRPr="00C73EF5">
        <w:rPr>
          <w:sz w:val="22"/>
          <w:szCs w:val="22"/>
        </w:rPr>
        <w:t xml:space="preserve">.  The </w:t>
      </w:r>
      <w:r w:rsidRPr="00653E12">
        <w:rPr>
          <w:sz w:val="22"/>
          <w:szCs w:val="22"/>
        </w:rPr>
        <w:t xml:space="preserve">authorization to discharge wastewater provided under this part is limited to those outfalls specifically designated below as discharge locations.  Discharges at any location not authorized under a UPDES permit are violations of the </w:t>
      </w:r>
      <w:r w:rsidRPr="00653E12">
        <w:rPr>
          <w:i/>
          <w:iCs/>
          <w:sz w:val="22"/>
          <w:szCs w:val="22"/>
        </w:rPr>
        <w:t>Act</w:t>
      </w:r>
      <w:r w:rsidRPr="00653E12">
        <w:rPr>
          <w:sz w:val="22"/>
          <w:szCs w:val="22"/>
        </w:rPr>
        <w:t xml:space="preserve"> and may be subject to penalties under the </w:t>
      </w:r>
      <w:r w:rsidRPr="00653E12">
        <w:rPr>
          <w:i/>
          <w:iCs/>
          <w:sz w:val="22"/>
          <w:szCs w:val="22"/>
        </w:rPr>
        <w:t>Act</w:t>
      </w:r>
      <w:r w:rsidRPr="00653E12">
        <w:rPr>
          <w:sz w:val="22"/>
          <w:szCs w:val="22"/>
        </w:rPr>
        <w:t xml:space="preserve">.  Knowingly discharging from an unauthorized location or failing to report an unauthorized discharge may be subject to criminal penalties as provided under the </w:t>
      </w:r>
      <w:r w:rsidRPr="00653E12">
        <w:rPr>
          <w:i/>
          <w:iCs/>
          <w:sz w:val="22"/>
          <w:szCs w:val="22"/>
        </w:rPr>
        <w:t>Act</w:t>
      </w:r>
      <w:r w:rsidRPr="00653E12">
        <w:rPr>
          <w:sz w:val="22"/>
          <w:szCs w:val="22"/>
        </w:rPr>
        <w:t>.</w:t>
      </w:r>
    </w:p>
    <w:p w:rsidR="000742D7" w:rsidRPr="00653E12" w:rsidRDefault="000742D7" w:rsidP="003914B2">
      <w:pPr>
        <w:pStyle w:val="Notes"/>
        <w:tabs>
          <w:tab w:val="clear" w:pos="720"/>
        </w:tabs>
        <w:jc w:val="both"/>
        <w:rPr>
          <w:sz w:val="22"/>
          <w:szCs w:val="22"/>
        </w:rPr>
      </w:pPr>
    </w:p>
    <w:p w:rsidR="000742D7" w:rsidRPr="00653E12" w:rsidRDefault="000742D7" w:rsidP="00B665DE">
      <w:pPr>
        <w:pStyle w:val="Notes"/>
        <w:tabs>
          <w:tab w:val="clear" w:pos="720"/>
          <w:tab w:val="left" w:pos="1080"/>
          <w:tab w:val="left" w:pos="4320"/>
        </w:tabs>
        <w:ind w:left="1080"/>
        <w:jc w:val="both"/>
        <w:rPr>
          <w:sz w:val="22"/>
          <w:szCs w:val="22"/>
        </w:rPr>
      </w:pPr>
      <w:r w:rsidRPr="00653E12">
        <w:rPr>
          <w:sz w:val="22"/>
          <w:szCs w:val="22"/>
          <w:u w:val="single"/>
        </w:rPr>
        <w:t>Outfall Number</w:t>
      </w:r>
      <w:r w:rsidRPr="00653E12">
        <w:rPr>
          <w:sz w:val="22"/>
          <w:szCs w:val="22"/>
        </w:rPr>
        <w:tab/>
      </w:r>
      <w:r w:rsidRPr="00653E12">
        <w:rPr>
          <w:sz w:val="22"/>
          <w:szCs w:val="22"/>
          <w:u w:val="single"/>
        </w:rPr>
        <w:t>Location of Discharge Outfall</w:t>
      </w:r>
    </w:p>
    <w:p w:rsidR="000742D7" w:rsidRPr="003914B2" w:rsidRDefault="000742D7" w:rsidP="00B665DE">
      <w:pPr>
        <w:pStyle w:val="Notes"/>
        <w:tabs>
          <w:tab w:val="clear" w:pos="720"/>
          <w:tab w:val="left" w:pos="4320"/>
        </w:tabs>
        <w:ind w:left="4320" w:hanging="2700"/>
        <w:jc w:val="both"/>
        <w:rPr>
          <w:sz w:val="22"/>
          <w:szCs w:val="22"/>
        </w:rPr>
      </w:pPr>
      <w:r w:rsidRPr="00653E12">
        <w:rPr>
          <w:sz w:val="22"/>
          <w:szCs w:val="22"/>
        </w:rPr>
        <w:t>001</w:t>
      </w:r>
      <w:r w:rsidRPr="00653E12">
        <w:rPr>
          <w:sz w:val="22"/>
          <w:szCs w:val="22"/>
        </w:rPr>
        <w:tab/>
      </w:r>
      <w:r w:rsidR="00C73EF5" w:rsidRPr="00C73EF5">
        <w:rPr>
          <w:sz w:val="22"/>
          <w:szCs w:val="22"/>
        </w:rPr>
        <w:t xml:space="preserve">Located at latitude 39º36'23" and longitude 111º26'50".  The effluent will be discharged through a 16-inch diameter gravity flow HDPE </w:t>
      </w:r>
      <w:r w:rsidR="00C73EF5" w:rsidRPr="003914B2">
        <w:rPr>
          <w:sz w:val="22"/>
          <w:szCs w:val="22"/>
        </w:rPr>
        <w:t>pipe to the San Pitch River</w:t>
      </w:r>
      <w:r w:rsidRPr="003914B2">
        <w:rPr>
          <w:sz w:val="22"/>
          <w:szCs w:val="22"/>
        </w:rPr>
        <w:t>.</w:t>
      </w:r>
    </w:p>
    <w:p w:rsidR="00F711B7" w:rsidRPr="00653E12" w:rsidRDefault="00F711B7" w:rsidP="003914B2">
      <w:pPr>
        <w:pStyle w:val="Notes"/>
        <w:tabs>
          <w:tab w:val="clear" w:pos="720"/>
        </w:tabs>
        <w:jc w:val="both"/>
        <w:rPr>
          <w:sz w:val="22"/>
          <w:szCs w:val="22"/>
        </w:rPr>
      </w:pPr>
    </w:p>
    <w:p w:rsidR="000742D7" w:rsidRPr="00653E12" w:rsidRDefault="000742D7" w:rsidP="003914B2">
      <w:pPr>
        <w:pStyle w:val="Notes"/>
        <w:numPr>
          <w:ilvl w:val="1"/>
          <w:numId w:val="2"/>
        </w:numPr>
        <w:jc w:val="both"/>
        <w:rPr>
          <w:sz w:val="22"/>
          <w:szCs w:val="22"/>
        </w:rPr>
      </w:pPr>
      <w:r w:rsidRPr="00653E12">
        <w:rPr>
          <w:sz w:val="22"/>
          <w:szCs w:val="22"/>
          <w:u w:val="single"/>
        </w:rPr>
        <w:t>Narrative Standard</w:t>
      </w:r>
      <w:r w:rsidRPr="00653E12">
        <w:rPr>
          <w:sz w:val="22"/>
          <w:szCs w:val="22"/>
          <w:u w:val="single"/>
        </w:rPr>
        <w:fldChar w:fldCharType="begin"/>
      </w:r>
      <w:r w:rsidRPr="00653E12">
        <w:rPr>
          <w:sz w:val="22"/>
          <w:szCs w:val="22"/>
        </w:rPr>
        <w:instrText xml:space="preserve"> TC "</w:instrText>
      </w:r>
      <w:bookmarkStart w:id="9" w:name="_Toc189359751"/>
      <w:bookmarkStart w:id="10" w:name="_Toc189360322"/>
      <w:bookmarkStart w:id="11" w:name="_Toc189360464"/>
      <w:bookmarkStart w:id="12" w:name="_Toc529527787"/>
      <w:r w:rsidRPr="00653E12">
        <w:rPr>
          <w:sz w:val="22"/>
          <w:szCs w:val="22"/>
        </w:rPr>
        <w:instrText xml:space="preserve">B.  </w:instrText>
      </w:r>
      <w:r w:rsidRPr="00653E12">
        <w:rPr>
          <w:sz w:val="22"/>
          <w:szCs w:val="22"/>
          <w:u w:val="single"/>
        </w:rPr>
        <w:instrText>Narrative Standard</w:instrText>
      </w:r>
      <w:bookmarkEnd w:id="9"/>
      <w:bookmarkEnd w:id="10"/>
      <w:bookmarkEnd w:id="11"/>
      <w:bookmarkEnd w:id="12"/>
      <w:r w:rsidRPr="00653E12">
        <w:rPr>
          <w:sz w:val="22"/>
          <w:szCs w:val="22"/>
        </w:rPr>
        <w:instrText xml:space="preserve">" \f C \l "2" </w:instrText>
      </w:r>
      <w:r w:rsidRPr="00653E12">
        <w:rPr>
          <w:sz w:val="22"/>
          <w:szCs w:val="22"/>
          <w:u w:val="single"/>
        </w:rPr>
        <w:fldChar w:fldCharType="end"/>
      </w:r>
      <w:r w:rsidRPr="00653E12">
        <w:rPr>
          <w:sz w:val="22"/>
          <w:szCs w:val="22"/>
        </w:rPr>
        <w:t>.  It shall be unlawful, and a violation of this permit, for the permittee to discharge or place any waste or other substance in such a way as will be or may become offensive such as unnatural deposits, floating debris, oil, scum, or other nuisances such as color, odor or taste, or cause conditions which produce undesirable aquatic life or which produce objectionable tastes in edible aquatic organisms; or result in concentrations or combinations of substances which produce undesirable physiological responses in desirable resident fish, or other desirable aquatic life, or undesirable human health effects, as determined by a bioassay or other tests performed in accordance with standard procedures.</w:t>
      </w:r>
    </w:p>
    <w:p w:rsidR="000742D7" w:rsidRPr="00653E12" w:rsidRDefault="000742D7" w:rsidP="003914B2">
      <w:pPr>
        <w:pStyle w:val="Notes"/>
        <w:tabs>
          <w:tab w:val="clear" w:pos="720"/>
        </w:tabs>
        <w:jc w:val="both"/>
        <w:rPr>
          <w:sz w:val="22"/>
          <w:szCs w:val="22"/>
        </w:rPr>
      </w:pPr>
    </w:p>
    <w:p w:rsidR="000742D7" w:rsidRPr="00653E12" w:rsidRDefault="000742D7" w:rsidP="003914B2">
      <w:pPr>
        <w:pStyle w:val="Notes"/>
        <w:numPr>
          <w:ilvl w:val="1"/>
          <w:numId w:val="2"/>
        </w:numPr>
        <w:jc w:val="both"/>
        <w:rPr>
          <w:color w:val="000000"/>
          <w:sz w:val="22"/>
          <w:szCs w:val="22"/>
        </w:rPr>
      </w:pPr>
      <w:r w:rsidRPr="00653E12">
        <w:rPr>
          <w:sz w:val="22"/>
          <w:szCs w:val="22"/>
          <w:u w:val="single"/>
        </w:rPr>
        <w:t>Specific Limitations and Self-Monitoring Requirements</w:t>
      </w:r>
      <w:r w:rsidRPr="00653E12">
        <w:rPr>
          <w:sz w:val="22"/>
          <w:szCs w:val="22"/>
          <w:u w:val="single"/>
        </w:rPr>
        <w:fldChar w:fldCharType="begin"/>
      </w:r>
      <w:r w:rsidRPr="00653E12">
        <w:rPr>
          <w:sz w:val="22"/>
          <w:szCs w:val="22"/>
        </w:rPr>
        <w:instrText xml:space="preserve"> TC "</w:instrText>
      </w:r>
      <w:bookmarkStart w:id="13" w:name="_Toc189359752"/>
      <w:bookmarkStart w:id="14" w:name="_Toc189360323"/>
      <w:bookmarkStart w:id="15" w:name="_Toc189360465"/>
      <w:bookmarkStart w:id="16" w:name="_Toc529527788"/>
      <w:r w:rsidRPr="00653E12">
        <w:rPr>
          <w:sz w:val="22"/>
          <w:szCs w:val="22"/>
        </w:rPr>
        <w:instrText xml:space="preserve">C.  </w:instrText>
      </w:r>
      <w:r w:rsidRPr="00653E12">
        <w:rPr>
          <w:sz w:val="22"/>
          <w:szCs w:val="22"/>
          <w:u w:val="single"/>
        </w:rPr>
        <w:instrText>Specific Limitations and Self-Monitoring Requirements</w:instrText>
      </w:r>
      <w:bookmarkEnd w:id="13"/>
      <w:bookmarkEnd w:id="14"/>
      <w:bookmarkEnd w:id="15"/>
      <w:bookmarkEnd w:id="16"/>
      <w:r w:rsidRPr="00653E12">
        <w:rPr>
          <w:sz w:val="22"/>
          <w:szCs w:val="22"/>
        </w:rPr>
        <w:instrText xml:space="preserve">" \f C \l "2" </w:instrText>
      </w:r>
      <w:r w:rsidRPr="00653E12">
        <w:rPr>
          <w:sz w:val="22"/>
          <w:szCs w:val="22"/>
          <w:u w:val="single"/>
        </w:rPr>
        <w:fldChar w:fldCharType="end"/>
      </w:r>
      <w:r w:rsidRPr="00653E12">
        <w:rPr>
          <w:color w:val="000000"/>
          <w:sz w:val="22"/>
          <w:szCs w:val="22"/>
        </w:rPr>
        <w:t>.</w:t>
      </w:r>
    </w:p>
    <w:p w:rsidR="000742D7" w:rsidRPr="00653E12" w:rsidRDefault="000742D7" w:rsidP="003914B2">
      <w:pPr>
        <w:pStyle w:val="Notes"/>
        <w:tabs>
          <w:tab w:val="clear" w:pos="720"/>
        </w:tabs>
        <w:jc w:val="both"/>
        <w:rPr>
          <w:sz w:val="22"/>
          <w:szCs w:val="22"/>
        </w:rPr>
      </w:pPr>
    </w:p>
    <w:p w:rsidR="000742D7" w:rsidRPr="00C73EF5" w:rsidRDefault="000742D7" w:rsidP="003914B2">
      <w:pPr>
        <w:pStyle w:val="Notes"/>
        <w:numPr>
          <w:ilvl w:val="2"/>
          <w:numId w:val="2"/>
        </w:numPr>
        <w:jc w:val="both"/>
        <w:rPr>
          <w:sz w:val="22"/>
          <w:szCs w:val="22"/>
        </w:rPr>
      </w:pPr>
      <w:r w:rsidRPr="00C73EF5">
        <w:rPr>
          <w:sz w:val="22"/>
          <w:szCs w:val="22"/>
        </w:rPr>
        <w:t xml:space="preserve">Effective </w:t>
      </w:r>
      <w:r w:rsidR="00C73EF5" w:rsidRPr="00C73EF5">
        <w:rPr>
          <w:sz w:val="22"/>
          <w:szCs w:val="22"/>
        </w:rPr>
        <w:t>immediately</w:t>
      </w:r>
      <w:r w:rsidRPr="00C73EF5">
        <w:rPr>
          <w:sz w:val="22"/>
          <w:szCs w:val="22"/>
        </w:rPr>
        <w:t>, and lasting through the life of this permit, there shall be no acute or chronic toxicity in Outfall</w:t>
      </w:r>
      <w:r w:rsidR="00C73EF5" w:rsidRPr="00C73EF5">
        <w:rPr>
          <w:sz w:val="22"/>
          <w:szCs w:val="22"/>
        </w:rPr>
        <w:t xml:space="preserve"> 001</w:t>
      </w:r>
      <w:r w:rsidRPr="00C73EF5">
        <w:rPr>
          <w:sz w:val="22"/>
          <w:szCs w:val="22"/>
        </w:rPr>
        <w:t xml:space="preserve">as defined in </w:t>
      </w:r>
      <w:r w:rsidRPr="00C73EF5">
        <w:rPr>
          <w:i/>
          <w:iCs/>
          <w:sz w:val="22"/>
          <w:szCs w:val="22"/>
        </w:rPr>
        <w:t>Part VIII</w:t>
      </w:r>
      <w:r w:rsidRPr="00C73EF5">
        <w:rPr>
          <w:sz w:val="22"/>
          <w:szCs w:val="22"/>
        </w:rPr>
        <w:t>.</w:t>
      </w:r>
    </w:p>
    <w:p w:rsidR="000742D7" w:rsidRPr="00C73EF5" w:rsidRDefault="000742D7" w:rsidP="003914B2">
      <w:pPr>
        <w:pStyle w:val="Notes"/>
        <w:tabs>
          <w:tab w:val="clear" w:pos="720"/>
        </w:tabs>
        <w:jc w:val="both"/>
        <w:rPr>
          <w:sz w:val="22"/>
          <w:szCs w:val="22"/>
        </w:rPr>
      </w:pPr>
    </w:p>
    <w:p w:rsidR="00F711B7" w:rsidRPr="00653E12" w:rsidRDefault="00F711B7" w:rsidP="003914B2">
      <w:pPr>
        <w:pStyle w:val="Notes"/>
        <w:numPr>
          <w:ilvl w:val="2"/>
          <w:numId w:val="2"/>
        </w:numPr>
        <w:jc w:val="both"/>
        <w:rPr>
          <w:sz w:val="22"/>
          <w:szCs w:val="22"/>
        </w:rPr>
      </w:pPr>
    </w:p>
    <w:p w:rsidR="000742D7" w:rsidRPr="00653E12" w:rsidRDefault="000742D7" w:rsidP="003914B2">
      <w:pPr>
        <w:pStyle w:val="Notes"/>
        <w:numPr>
          <w:ilvl w:val="3"/>
          <w:numId w:val="2"/>
        </w:numPr>
        <w:jc w:val="both"/>
        <w:rPr>
          <w:sz w:val="22"/>
          <w:szCs w:val="22"/>
        </w:rPr>
      </w:pPr>
      <w:r w:rsidRPr="00653E12">
        <w:rPr>
          <w:sz w:val="22"/>
          <w:szCs w:val="22"/>
        </w:rPr>
        <w:t xml:space="preserve">Effective immediately and lasting the duration of this permit, the permittee is </w:t>
      </w:r>
      <w:r w:rsidRPr="00C73EF5">
        <w:rPr>
          <w:sz w:val="22"/>
          <w:szCs w:val="22"/>
        </w:rPr>
        <w:t xml:space="preserve">authorized to discharge from Outfall 001.  Such discharges shall be limited and </w:t>
      </w:r>
      <w:r w:rsidRPr="00653E12">
        <w:rPr>
          <w:sz w:val="22"/>
          <w:szCs w:val="22"/>
        </w:rPr>
        <w:t>monitored by the permittee as specified below:</w:t>
      </w:r>
    </w:p>
    <w:p w:rsidR="009014F8" w:rsidRPr="00653E12" w:rsidRDefault="009014F8" w:rsidP="00C73EF5">
      <w:pPr>
        <w:pStyle w:val="BodyTextIndent"/>
        <w:ind w:left="0" w:firstLine="0"/>
        <w:rPr>
          <w:sz w:val="22"/>
          <w:szCs w:val="22"/>
        </w:rPr>
      </w:pPr>
    </w:p>
    <w:tbl>
      <w:tblPr>
        <w:tblW w:w="9108"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2649"/>
        <w:gridCol w:w="1461"/>
        <w:gridCol w:w="1387"/>
        <w:gridCol w:w="1088"/>
        <w:gridCol w:w="1240"/>
        <w:gridCol w:w="1283"/>
      </w:tblGrid>
      <w:tr w:rsidR="00C73EF5" w:rsidRPr="00653E12" w:rsidTr="003914B2">
        <w:trPr>
          <w:cantSplit/>
          <w:trHeight w:val="144"/>
          <w:tblHeader/>
          <w:jc w:val="center"/>
        </w:trPr>
        <w:tc>
          <w:tcPr>
            <w:tcW w:w="2649" w:type="dxa"/>
            <w:vMerge w:val="restart"/>
            <w:shd w:val="clear" w:color="auto" w:fill="auto"/>
            <w:vAlign w:val="center"/>
            <w:hideMark/>
          </w:tcPr>
          <w:p w:rsidR="00C73EF5" w:rsidRPr="00653E12" w:rsidRDefault="00C73EF5" w:rsidP="00C73EF5">
            <w:pPr>
              <w:contextualSpacing/>
              <w:jc w:val="center"/>
              <w:rPr>
                <w:sz w:val="22"/>
                <w:szCs w:val="22"/>
              </w:rPr>
            </w:pPr>
            <w:r w:rsidRPr="00653E12">
              <w:rPr>
                <w:sz w:val="22"/>
                <w:szCs w:val="22"/>
              </w:rPr>
              <w:t>Parameter</w:t>
            </w:r>
          </w:p>
        </w:tc>
        <w:tc>
          <w:tcPr>
            <w:tcW w:w="6459" w:type="dxa"/>
            <w:gridSpan w:val="5"/>
          </w:tcPr>
          <w:p w:rsidR="00C73EF5" w:rsidRPr="00653E12" w:rsidRDefault="00C73EF5" w:rsidP="00C73EF5">
            <w:pPr>
              <w:contextualSpacing/>
              <w:jc w:val="center"/>
              <w:rPr>
                <w:sz w:val="22"/>
                <w:szCs w:val="22"/>
              </w:rPr>
            </w:pPr>
            <w:r w:rsidRPr="00653E12">
              <w:rPr>
                <w:sz w:val="22"/>
                <w:szCs w:val="22"/>
              </w:rPr>
              <w:t xml:space="preserve">Effluent Limitations </w:t>
            </w:r>
            <w:r w:rsidR="003914B2" w:rsidRPr="003914B2">
              <w:rPr>
                <w:snapToGrid w:val="0"/>
                <w:sz w:val="22"/>
                <w:szCs w:val="22"/>
                <w:vertAlign w:val="superscript"/>
              </w:rPr>
              <w:footnoteReference w:id="1"/>
            </w:r>
          </w:p>
        </w:tc>
      </w:tr>
      <w:tr w:rsidR="009014F8" w:rsidRPr="00653E12" w:rsidTr="003914B2">
        <w:trPr>
          <w:cantSplit/>
          <w:trHeight w:val="144"/>
          <w:tblHeader/>
          <w:jc w:val="center"/>
        </w:trPr>
        <w:tc>
          <w:tcPr>
            <w:tcW w:w="2649" w:type="dxa"/>
            <w:vMerge/>
            <w:shd w:val="clear" w:color="auto" w:fill="auto"/>
            <w:vAlign w:val="center"/>
            <w:hideMark/>
          </w:tcPr>
          <w:p w:rsidR="009014F8" w:rsidRPr="00653E12" w:rsidRDefault="009014F8" w:rsidP="003914B2">
            <w:pPr>
              <w:contextualSpacing/>
              <w:rPr>
                <w:sz w:val="22"/>
                <w:szCs w:val="22"/>
              </w:rPr>
            </w:pPr>
          </w:p>
        </w:tc>
        <w:tc>
          <w:tcPr>
            <w:tcW w:w="1461" w:type="dxa"/>
            <w:shd w:val="clear" w:color="auto" w:fill="auto"/>
            <w:vAlign w:val="center"/>
            <w:hideMark/>
          </w:tcPr>
          <w:p w:rsidR="009014F8" w:rsidRPr="00653E12" w:rsidRDefault="009014F8" w:rsidP="003914B2">
            <w:pPr>
              <w:contextualSpacing/>
              <w:jc w:val="center"/>
              <w:rPr>
                <w:sz w:val="22"/>
                <w:szCs w:val="22"/>
              </w:rPr>
            </w:pPr>
            <w:r w:rsidRPr="00653E12">
              <w:rPr>
                <w:sz w:val="22"/>
                <w:szCs w:val="22"/>
              </w:rPr>
              <w:t>Maximum Monthly Avg</w:t>
            </w:r>
          </w:p>
        </w:tc>
        <w:tc>
          <w:tcPr>
            <w:tcW w:w="1387" w:type="dxa"/>
            <w:shd w:val="clear" w:color="auto" w:fill="auto"/>
            <w:vAlign w:val="center"/>
            <w:hideMark/>
          </w:tcPr>
          <w:p w:rsidR="009014F8" w:rsidRPr="00653E12" w:rsidRDefault="009014F8" w:rsidP="003914B2">
            <w:pPr>
              <w:contextualSpacing/>
              <w:jc w:val="center"/>
              <w:rPr>
                <w:sz w:val="22"/>
                <w:szCs w:val="22"/>
              </w:rPr>
            </w:pPr>
            <w:r w:rsidRPr="00653E12">
              <w:rPr>
                <w:sz w:val="22"/>
                <w:szCs w:val="22"/>
              </w:rPr>
              <w:t>Maximum Weekly Avg</w:t>
            </w:r>
          </w:p>
        </w:tc>
        <w:tc>
          <w:tcPr>
            <w:tcW w:w="1088" w:type="dxa"/>
            <w:vAlign w:val="center"/>
          </w:tcPr>
          <w:p w:rsidR="009014F8" w:rsidRPr="00653E12" w:rsidRDefault="009014F8" w:rsidP="003914B2">
            <w:pPr>
              <w:contextualSpacing/>
              <w:jc w:val="center"/>
              <w:rPr>
                <w:sz w:val="22"/>
                <w:szCs w:val="22"/>
              </w:rPr>
            </w:pPr>
            <w:r w:rsidRPr="00653E12">
              <w:rPr>
                <w:sz w:val="22"/>
                <w:szCs w:val="22"/>
              </w:rPr>
              <w:t>Yearly</w:t>
            </w:r>
          </w:p>
          <w:p w:rsidR="009014F8" w:rsidRPr="00653E12" w:rsidRDefault="009014F8" w:rsidP="003914B2">
            <w:pPr>
              <w:contextualSpacing/>
              <w:jc w:val="center"/>
              <w:rPr>
                <w:sz w:val="22"/>
                <w:szCs w:val="22"/>
              </w:rPr>
            </w:pPr>
            <w:r w:rsidRPr="00653E12">
              <w:rPr>
                <w:sz w:val="22"/>
                <w:szCs w:val="22"/>
              </w:rPr>
              <w:t>Average</w:t>
            </w:r>
          </w:p>
        </w:tc>
        <w:tc>
          <w:tcPr>
            <w:tcW w:w="1240" w:type="dxa"/>
            <w:shd w:val="clear" w:color="auto" w:fill="auto"/>
            <w:vAlign w:val="center"/>
            <w:hideMark/>
          </w:tcPr>
          <w:p w:rsidR="009014F8" w:rsidRPr="00653E12" w:rsidRDefault="009014F8" w:rsidP="003914B2">
            <w:pPr>
              <w:contextualSpacing/>
              <w:jc w:val="center"/>
              <w:rPr>
                <w:sz w:val="22"/>
                <w:szCs w:val="22"/>
              </w:rPr>
            </w:pPr>
            <w:r w:rsidRPr="00653E12">
              <w:rPr>
                <w:sz w:val="22"/>
                <w:szCs w:val="22"/>
              </w:rPr>
              <w:t>Daily Minimum</w:t>
            </w:r>
          </w:p>
        </w:tc>
        <w:tc>
          <w:tcPr>
            <w:tcW w:w="1283" w:type="dxa"/>
            <w:shd w:val="clear" w:color="auto" w:fill="auto"/>
            <w:vAlign w:val="center"/>
            <w:hideMark/>
          </w:tcPr>
          <w:p w:rsidR="009014F8" w:rsidRPr="00653E12" w:rsidRDefault="009014F8" w:rsidP="003914B2">
            <w:pPr>
              <w:contextualSpacing/>
              <w:jc w:val="center"/>
              <w:rPr>
                <w:sz w:val="22"/>
                <w:szCs w:val="22"/>
              </w:rPr>
            </w:pPr>
            <w:r w:rsidRPr="00653E12">
              <w:rPr>
                <w:sz w:val="22"/>
                <w:szCs w:val="22"/>
              </w:rPr>
              <w:t>Daily Maximum</w:t>
            </w:r>
          </w:p>
        </w:tc>
      </w:tr>
      <w:tr w:rsidR="00DA4CB0" w:rsidRPr="00DA4CB0" w:rsidTr="003914B2">
        <w:trPr>
          <w:cantSplit/>
          <w:trHeight w:val="144"/>
          <w:jc w:val="center"/>
        </w:trPr>
        <w:tc>
          <w:tcPr>
            <w:tcW w:w="2649" w:type="dxa"/>
            <w:shd w:val="clear" w:color="auto" w:fill="auto"/>
            <w:vAlign w:val="center"/>
            <w:hideMark/>
          </w:tcPr>
          <w:p w:rsidR="009014F8" w:rsidRPr="00DA4CB0" w:rsidRDefault="00854BF3" w:rsidP="00C73EF5">
            <w:pPr>
              <w:contextualSpacing/>
              <w:jc w:val="center"/>
              <w:rPr>
                <w:sz w:val="22"/>
                <w:szCs w:val="22"/>
              </w:rPr>
            </w:pPr>
            <w:r w:rsidRPr="00DA4CB0">
              <w:rPr>
                <w:sz w:val="22"/>
                <w:szCs w:val="22"/>
              </w:rPr>
              <w:t>Total Flow</w:t>
            </w:r>
          </w:p>
        </w:tc>
        <w:tc>
          <w:tcPr>
            <w:tcW w:w="1461" w:type="dxa"/>
            <w:shd w:val="clear" w:color="auto" w:fill="auto"/>
            <w:vAlign w:val="center"/>
            <w:hideMark/>
          </w:tcPr>
          <w:p w:rsidR="009014F8" w:rsidRPr="00DA4CB0" w:rsidRDefault="00DA4CB0" w:rsidP="003914B2">
            <w:pPr>
              <w:contextualSpacing/>
              <w:jc w:val="center"/>
              <w:rPr>
                <w:sz w:val="22"/>
                <w:szCs w:val="22"/>
              </w:rPr>
            </w:pPr>
            <w:r w:rsidRPr="00DA4CB0">
              <w:rPr>
                <w:sz w:val="22"/>
                <w:szCs w:val="22"/>
              </w:rPr>
              <w:t>0.3</w:t>
            </w:r>
          </w:p>
        </w:tc>
        <w:tc>
          <w:tcPr>
            <w:tcW w:w="1387" w:type="dxa"/>
            <w:shd w:val="clear" w:color="auto" w:fill="auto"/>
            <w:vAlign w:val="center"/>
            <w:hideMark/>
          </w:tcPr>
          <w:p w:rsidR="009014F8" w:rsidRPr="00DA4CB0" w:rsidRDefault="003914B2" w:rsidP="00C73EF5">
            <w:pPr>
              <w:contextualSpacing/>
              <w:jc w:val="center"/>
              <w:rPr>
                <w:sz w:val="22"/>
                <w:szCs w:val="22"/>
              </w:rPr>
            </w:pPr>
            <w:r w:rsidRPr="00DA4CB0">
              <w:rPr>
                <w:sz w:val="22"/>
                <w:szCs w:val="22"/>
              </w:rPr>
              <w:t>-</w:t>
            </w:r>
          </w:p>
        </w:tc>
        <w:tc>
          <w:tcPr>
            <w:tcW w:w="1088" w:type="dxa"/>
            <w:vAlign w:val="center"/>
          </w:tcPr>
          <w:p w:rsidR="009014F8" w:rsidRPr="00DA4CB0" w:rsidRDefault="003914B2" w:rsidP="00C73EF5">
            <w:pPr>
              <w:contextualSpacing/>
              <w:jc w:val="center"/>
              <w:rPr>
                <w:sz w:val="22"/>
                <w:szCs w:val="22"/>
              </w:rPr>
            </w:pPr>
            <w:r w:rsidRPr="00DA4CB0">
              <w:rPr>
                <w:sz w:val="22"/>
                <w:szCs w:val="22"/>
              </w:rPr>
              <w:t>-</w:t>
            </w:r>
          </w:p>
        </w:tc>
        <w:tc>
          <w:tcPr>
            <w:tcW w:w="1240" w:type="dxa"/>
            <w:shd w:val="clear" w:color="auto" w:fill="auto"/>
            <w:vAlign w:val="center"/>
            <w:hideMark/>
          </w:tcPr>
          <w:p w:rsidR="009014F8" w:rsidRPr="00DA4CB0" w:rsidRDefault="003914B2" w:rsidP="00FB4F72">
            <w:pPr>
              <w:contextualSpacing/>
              <w:jc w:val="center"/>
              <w:rPr>
                <w:sz w:val="22"/>
                <w:szCs w:val="22"/>
              </w:rPr>
            </w:pPr>
            <w:r w:rsidRPr="00DA4CB0">
              <w:rPr>
                <w:sz w:val="22"/>
                <w:szCs w:val="22"/>
              </w:rPr>
              <w:t>-</w:t>
            </w:r>
          </w:p>
        </w:tc>
        <w:tc>
          <w:tcPr>
            <w:tcW w:w="1283" w:type="dxa"/>
            <w:shd w:val="clear" w:color="auto" w:fill="auto"/>
            <w:vAlign w:val="center"/>
            <w:hideMark/>
          </w:tcPr>
          <w:p w:rsidR="009014F8" w:rsidRPr="00DA4CB0" w:rsidRDefault="003914B2" w:rsidP="00FB4F72">
            <w:pPr>
              <w:contextualSpacing/>
              <w:jc w:val="center"/>
              <w:rPr>
                <w:sz w:val="22"/>
                <w:szCs w:val="22"/>
              </w:rPr>
            </w:pPr>
            <w:r w:rsidRPr="00DA4CB0">
              <w:rPr>
                <w:sz w:val="22"/>
                <w:szCs w:val="22"/>
              </w:rPr>
              <w:t>-</w:t>
            </w:r>
          </w:p>
        </w:tc>
      </w:tr>
      <w:tr w:rsidR="003914B2" w:rsidRPr="003914B2" w:rsidTr="003914B2">
        <w:trPr>
          <w:cantSplit/>
          <w:trHeight w:val="144"/>
          <w:jc w:val="center"/>
        </w:trPr>
        <w:tc>
          <w:tcPr>
            <w:tcW w:w="2649" w:type="dxa"/>
            <w:shd w:val="clear" w:color="auto" w:fill="auto"/>
            <w:vAlign w:val="center"/>
          </w:tcPr>
          <w:p w:rsidR="000B0D9F" w:rsidRPr="003914B2" w:rsidRDefault="000B0D9F" w:rsidP="00C73EF5">
            <w:pPr>
              <w:contextualSpacing/>
              <w:jc w:val="center"/>
              <w:rPr>
                <w:sz w:val="22"/>
                <w:szCs w:val="22"/>
              </w:rPr>
            </w:pPr>
            <w:r w:rsidRPr="003914B2">
              <w:rPr>
                <w:sz w:val="22"/>
                <w:szCs w:val="22"/>
              </w:rPr>
              <w:t>BOD</w:t>
            </w:r>
            <w:r w:rsidRPr="003914B2">
              <w:rPr>
                <w:sz w:val="22"/>
                <w:szCs w:val="22"/>
                <w:vertAlign w:val="subscript"/>
              </w:rPr>
              <w:t>5</w:t>
            </w:r>
            <w:r w:rsidRPr="003914B2">
              <w:rPr>
                <w:sz w:val="22"/>
                <w:szCs w:val="22"/>
              </w:rPr>
              <w:t>, mg/L</w:t>
            </w:r>
          </w:p>
          <w:p w:rsidR="000B0D9F" w:rsidRPr="003914B2" w:rsidRDefault="000B0D9F" w:rsidP="00C73EF5">
            <w:pPr>
              <w:contextualSpacing/>
              <w:jc w:val="center"/>
              <w:rPr>
                <w:sz w:val="22"/>
                <w:szCs w:val="22"/>
              </w:rPr>
            </w:pPr>
            <w:r w:rsidRPr="003914B2">
              <w:rPr>
                <w:sz w:val="22"/>
                <w:szCs w:val="22"/>
              </w:rPr>
              <w:t>BOD</w:t>
            </w:r>
            <w:r w:rsidRPr="003914B2">
              <w:rPr>
                <w:sz w:val="22"/>
                <w:szCs w:val="22"/>
                <w:vertAlign w:val="subscript"/>
              </w:rPr>
              <w:t>5</w:t>
            </w:r>
            <w:r w:rsidRPr="003914B2">
              <w:rPr>
                <w:sz w:val="22"/>
                <w:szCs w:val="22"/>
              </w:rPr>
              <w:t xml:space="preserve"> Min. % Removal</w:t>
            </w:r>
          </w:p>
        </w:tc>
        <w:tc>
          <w:tcPr>
            <w:tcW w:w="1461" w:type="dxa"/>
            <w:shd w:val="clear" w:color="auto" w:fill="auto"/>
            <w:vAlign w:val="center"/>
          </w:tcPr>
          <w:p w:rsidR="000B0D9F" w:rsidRPr="003914B2" w:rsidRDefault="003914B2" w:rsidP="00C73EF5">
            <w:pPr>
              <w:contextualSpacing/>
              <w:jc w:val="center"/>
              <w:rPr>
                <w:sz w:val="22"/>
                <w:szCs w:val="22"/>
              </w:rPr>
            </w:pPr>
            <w:r w:rsidRPr="003914B2">
              <w:rPr>
                <w:sz w:val="22"/>
                <w:szCs w:val="22"/>
              </w:rPr>
              <w:t>25</w:t>
            </w:r>
          </w:p>
          <w:p w:rsidR="000B0D9F" w:rsidRPr="003914B2" w:rsidRDefault="000B0D9F" w:rsidP="00C73EF5">
            <w:pPr>
              <w:contextualSpacing/>
              <w:jc w:val="center"/>
              <w:rPr>
                <w:sz w:val="22"/>
                <w:szCs w:val="22"/>
              </w:rPr>
            </w:pPr>
            <w:r w:rsidRPr="003914B2">
              <w:rPr>
                <w:sz w:val="22"/>
                <w:szCs w:val="22"/>
              </w:rPr>
              <w:t>85</w:t>
            </w:r>
          </w:p>
        </w:tc>
        <w:tc>
          <w:tcPr>
            <w:tcW w:w="1387" w:type="dxa"/>
            <w:shd w:val="clear" w:color="auto" w:fill="auto"/>
            <w:vAlign w:val="center"/>
          </w:tcPr>
          <w:p w:rsidR="000B0D9F" w:rsidRPr="003914B2" w:rsidRDefault="003914B2" w:rsidP="00FB4F72">
            <w:pPr>
              <w:contextualSpacing/>
              <w:jc w:val="center"/>
              <w:rPr>
                <w:sz w:val="22"/>
                <w:szCs w:val="22"/>
              </w:rPr>
            </w:pPr>
            <w:r w:rsidRPr="003914B2">
              <w:rPr>
                <w:sz w:val="22"/>
                <w:szCs w:val="22"/>
              </w:rPr>
              <w:t>35</w:t>
            </w:r>
          </w:p>
          <w:p w:rsidR="000B0D9F" w:rsidRPr="003914B2" w:rsidRDefault="000B0D9F" w:rsidP="00FB4F72">
            <w:pPr>
              <w:contextualSpacing/>
              <w:jc w:val="center"/>
              <w:rPr>
                <w:sz w:val="22"/>
                <w:szCs w:val="22"/>
              </w:rPr>
            </w:pPr>
            <w:r w:rsidRPr="003914B2">
              <w:rPr>
                <w:sz w:val="22"/>
                <w:szCs w:val="22"/>
              </w:rPr>
              <w:t>-</w:t>
            </w:r>
          </w:p>
        </w:tc>
        <w:tc>
          <w:tcPr>
            <w:tcW w:w="1088" w:type="dxa"/>
            <w:vAlign w:val="center"/>
          </w:tcPr>
          <w:p w:rsidR="000B0D9F" w:rsidRPr="003914B2" w:rsidRDefault="000B0D9F" w:rsidP="003914B2">
            <w:pPr>
              <w:contextualSpacing/>
              <w:jc w:val="center"/>
              <w:rPr>
                <w:sz w:val="22"/>
                <w:szCs w:val="22"/>
              </w:rPr>
            </w:pPr>
            <w:r w:rsidRPr="003914B2">
              <w:rPr>
                <w:sz w:val="22"/>
                <w:szCs w:val="22"/>
              </w:rPr>
              <w:t>-</w:t>
            </w:r>
          </w:p>
          <w:p w:rsidR="000B0D9F" w:rsidRPr="003914B2" w:rsidRDefault="000B0D9F" w:rsidP="003914B2">
            <w:pPr>
              <w:contextualSpacing/>
              <w:jc w:val="center"/>
              <w:rPr>
                <w:sz w:val="22"/>
                <w:szCs w:val="22"/>
              </w:rPr>
            </w:pPr>
            <w:r w:rsidRPr="003914B2">
              <w:rPr>
                <w:sz w:val="22"/>
                <w:szCs w:val="22"/>
              </w:rPr>
              <w:t>-</w:t>
            </w:r>
          </w:p>
        </w:tc>
        <w:tc>
          <w:tcPr>
            <w:tcW w:w="1240" w:type="dxa"/>
            <w:shd w:val="clear" w:color="auto" w:fill="auto"/>
            <w:vAlign w:val="center"/>
          </w:tcPr>
          <w:p w:rsidR="000B0D9F" w:rsidRPr="003914B2" w:rsidRDefault="000B0D9F" w:rsidP="003914B2">
            <w:pPr>
              <w:contextualSpacing/>
              <w:jc w:val="center"/>
              <w:rPr>
                <w:sz w:val="22"/>
                <w:szCs w:val="22"/>
              </w:rPr>
            </w:pPr>
            <w:r w:rsidRPr="003914B2">
              <w:rPr>
                <w:sz w:val="22"/>
                <w:szCs w:val="22"/>
              </w:rPr>
              <w:t>-</w:t>
            </w:r>
          </w:p>
          <w:p w:rsidR="000B0D9F" w:rsidRPr="003914B2" w:rsidRDefault="000B0D9F" w:rsidP="003914B2">
            <w:pPr>
              <w:contextualSpacing/>
              <w:jc w:val="center"/>
              <w:rPr>
                <w:sz w:val="22"/>
                <w:szCs w:val="22"/>
              </w:rPr>
            </w:pPr>
            <w:r w:rsidRPr="003914B2">
              <w:rPr>
                <w:sz w:val="22"/>
                <w:szCs w:val="22"/>
              </w:rPr>
              <w:t>-</w:t>
            </w:r>
          </w:p>
        </w:tc>
        <w:tc>
          <w:tcPr>
            <w:tcW w:w="1283" w:type="dxa"/>
            <w:shd w:val="clear" w:color="auto" w:fill="auto"/>
            <w:vAlign w:val="center"/>
          </w:tcPr>
          <w:p w:rsidR="000B0D9F" w:rsidRPr="003914B2" w:rsidRDefault="000B0D9F" w:rsidP="003914B2">
            <w:pPr>
              <w:contextualSpacing/>
              <w:jc w:val="center"/>
              <w:rPr>
                <w:sz w:val="22"/>
                <w:szCs w:val="22"/>
              </w:rPr>
            </w:pPr>
            <w:r w:rsidRPr="003914B2">
              <w:rPr>
                <w:sz w:val="22"/>
                <w:szCs w:val="22"/>
              </w:rPr>
              <w:t>-</w:t>
            </w:r>
          </w:p>
          <w:p w:rsidR="000B0D9F" w:rsidRPr="003914B2" w:rsidRDefault="000B0D9F" w:rsidP="003914B2">
            <w:pPr>
              <w:contextualSpacing/>
              <w:jc w:val="center"/>
              <w:rPr>
                <w:sz w:val="22"/>
                <w:szCs w:val="22"/>
              </w:rPr>
            </w:pPr>
            <w:r w:rsidRPr="003914B2">
              <w:rPr>
                <w:sz w:val="22"/>
                <w:szCs w:val="22"/>
              </w:rPr>
              <w:t>-</w:t>
            </w:r>
          </w:p>
        </w:tc>
      </w:tr>
      <w:tr w:rsidR="000B0D9F" w:rsidRPr="00653E12" w:rsidTr="003914B2">
        <w:trPr>
          <w:cantSplit/>
          <w:trHeight w:val="144"/>
          <w:jc w:val="center"/>
        </w:trPr>
        <w:tc>
          <w:tcPr>
            <w:tcW w:w="2649" w:type="dxa"/>
            <w:shd w:val="clear" w:color="auto" w:fill="auto"/>
            <w:vAlign w:val="center"/>
            <w:hideMark/>
          </w:tcPr>
          <w:p w:rsidR="000B0D9F" w:rsidRPr="00653E12" w:rsidRDefault="000B0D9F" w:rsidP="00C73EF5">
            <w:pPr>
              <w:contextualSpacing/>
              <w:jc w:val="center"/>
              <w:rPr>
                <w:sz w:val="22"/>
                <w:szCs w:val="22"/>
              </w:rPr>
            </w:pPr>
            <w:r w:rsidRPr="00653E12">
              <w:rPr>
                <w:sz w:val="22"/>
                <w:szCs w:val="22"/>
              </w:rPr>
              <w:t>TSS, mg/L</w:t>
            </w:r>
          </w:p>
          <w:p w:rsidR="000B0D9F" w:rsidRPr="00653E12" w:rsidRDefault="000B0D9F" w:rsidP="00C73EF5">
            <w:pPr>
              <w:contextualSpacing/>
              <w:jc w:val="center"/>
              <w:rPr>
                <w:sz w:val="22"/>
                <w:szCs w:val="22"/>
              </w:rPr>
            </w:pPr>
            <w:r w:rsidRPr="00653E12">
              <w:rPr>
                <w:sz w:val="22"/>
                <w:szCs w:val="22"/>
              </w:rPr>
              <w:t>TSS Min. % Removal</w:t>
            </w:r>
          </w:p>
        </w:tc>
        <w:tc>
          <w:tcPr>
            <w:tcW w:w="1461" w:type="dxa"/>
            <w:shd w:val="clear" w:color="auto" w:fill="auto"/>
            <w:vAlign w:val="center"/>
            <w:hideMark/>
          </w:tcPr>
          <w:p w:rsidR="000B0D9F" w:rsidRPr="00653E12" w:rsidRDefault="000B0D9F" w:rsidP="00C73EF5">
            <w:pPr>
              <w:contextualSpacing/>
              <w:jc w:val="center"/>
              <w:rPr>
                <w:sz w:val="22"/>
                <w:szCs w:val="22"/>
              </w:rPr>
            </w:pPr>
            <w:r w:rsidRPr="00653E12">
              <w:rPr>
                <w:sz w:val="22"/>
                <w:szCs w:val="22"/>
              </w:rPr>
              <w:t>25</w:t>
            </w:r>
          </w:p>
          <w:p w:rsidR="000B0D9F" w:rsidRPr="00653E12" w:rsidRDefault="000B0D9F" w:rsidP="00C73EF5">
            <w:pPr>
              <w:contextualSpacing/>
              <w:jc w:val="center"/>
              <w:rPr>
                <w:sz w:val="22"/>
                <w:szCs w:val="22"/>
              </w:rPr>
            </w:pPr>
            <w:r w:rsidRPr="00653E12">
              <w:rPr>
                <w:sz w:val="22"/>
                <w:szCs w:val="22"/>
              </w:rPr>
              <w:t>85</w:t>
            </w:r>
          </w:p>
        </w:tc>
        <w:tc>
          <w:tcPr>
            <w:tcW w:w="1387" w:type="dxa"/>
            <w:shd w:val="clear" w:color="auto" w:fill="auto"/>
            <w:vAlign w:val="center"/>
            <w:hideMark/>
          </w:tcPr>
          <w:p w:rsidR="000B0D9F" w:rsidRPr="00653E12" w:rsidRDefault="000B0D9F" w:rsidP="00FB4F72">
            <w:pPr>
              <w:contextualSpacing/>
              <w:jc w:val="center"/>
              <w:rPr>
                <w:sz w:val="22"/>
                <w:szCs w:val="22"/>
              </w:rPr>
            </w:pPr>
            <w:r w:rsidRPr="00653E12">
              <w:rPr>
                <w:sz w:val="22"/>
                <w:szCs w:val="22"/>
              </w:rPr>
              <w:t>35</w:t>
            </w:r>
          </w:p>
          <w:p w:rsidR="000B0D9F" w:rsidRPr="00653E12" w:rsidRDefault="000B0D9F" w:rsidP="00FB4F72">
            <w:pPr>
              <w:contextualSpacing/>
              <w:jc w:val="center"/>
              <w:rPr>
                <w:sz w:val="22"/>
                <w:szCs w:val="22"/>
              </w:rPr>
            </w:pPr>
            <w:r w:rsidRPr="00653E12">
              <w:rPr>
                <w:sz w:val="22"/>
                <w:szCs w:val="22"/>
              </w:rPr>
              <w:t>-</w:t>
            </w:r>
          </w:p>
        </w:tc>
        <w:tc>
          <w:tcPr>
            <w:tcW w:w="1088" w:type="dxa"/>
            <w:vAlign w:val="center"/>
          </w:tcPr>
          <w:p w:rsidR="000B0D9F" w:rsidRPr="00653E12" w:rsidRDefault="000B0D9F" w:rsidP="003914B2">
            <w:pPr>
              <w:contextualSpacing/>
              <w:jc w:val="center"/>
              <w:rPr>
                <w:sz w:val="22"/>
                <w:szCs w:val="22"/>
              </w:rPr>
            </w:pPr>
            <w:r w:rsidRPr="00653E12">
              <w:rPr>
                <w:sz w:val="22"/>
                <w:szCs w:val="22"/>
              </w:rPr>
              <w:t>-</w:t>
            </w:r>
          </w:p>
          <w:p w:rsidR="000B0D9F" w:rsidRPr="00653E12" w:rsidRDefault="000B0D9F" w:rsidP="003914B2">
            <w:pPr>
              <w:contextualSpacing/>
              <w:jc w:val="center"/>
              <w:rPr>
                <w:sz w:val="22"/>
                <w:szCs w:val="22"/>
              </w:rPr>
            </w:pPr>
            <w:r w:rsidRPr="00653E12">
              <w:rPr>
                <w:sz w:val="22"/>
                <w:szCs w:val="22"/>
              </w:rPr>
              <w:t>-</w:t>
            </w:r>
          </w:p>
        </w:tc>
        <w:tc>
          <w:tcPr>
            <w:tcW w:w="1240" w:type="dxa"/>
            <w:shd w:val="clear" w:color="auto" w:fill="auto"/>
            <w:vAlign w:val="center"/>
            <w:hideMark/>
          </w:tcPr>
          <w:p w:rsidR="000B0D9F" w:rsidRPr="00653E12" w:rsidRDefault="000B0D9F" w:rsidP="003914B2">
            <w:pPr>
              <w:contextualSpacing/>
              <w:jc w:val="center"/>
              <w:rPr>
                <w:sz w:val="22"/>
                <w:szCs w:val="22"/>
              </w:rPr>
            </w:pPr>
            <w:r w:rsidRPr="00653E12">
              <w:rPr>
                <w:sz w:val="22"/>
                <w:szCs w:val="22"/>
              </w:rPr>
              <w:t>-</w:t>
            </w:r>
          </w:p>
          <w:p w:rsidR="000B0D9F" w:rsidRPr="00653E12" w:rsidRDefault="000B0D9F" w:rsidP="003914B2">
            <w:pPr>
              <w:contextualSpacing/>
              <w:jc w:val="center"/>
              <w:rPr>
                <w:sz w:val="22"/>
                <w:szCs w:val="22"/>
              </w:rPr>
            </w:pPr>
            <w:r w:rsidRPr="00653E12">
              <w:rPr>
                <w:sz w:val="22"/>
                <w:szCs w:val="22"/>
              </w:rPr>
              <w:t>-</w:t>
            </w:r>
          </w:p>
        </w:tc>
        <w:tc>
          <w:tcPr>
            <w:tcW w:w="1283" w:type="dxa"/>
            <w:shd w:val="clear" w:color="auto" w:fill="auto"/>
            <w:vAlign w:val="center"/>
            <w:hideMark/>
          </w:tcPr>
          <w:p w:rsidR="000B0D9F" w:rsidRPr="00653E12" w:rsidRDefault="000B0D9F" w:rsidP="003914B2">
            <w:pPr>
              <w:contextualSpacing/>
              <w:jc w:val="center"/>
              <w:rPr>
                <w:sz w:val="22"/>
                <w:szCs w:val="22"/>
              </w:rPr>
            </w:pPr>
            <w:r w:rsidRPr="00653E12">
              <w:rPr>
                <w:sz w:val="22"/>
                <w:szCs w:val="22"/>
              </w:rPr>
              <w:t>-</w:t>
            </w:r>
          </w:p>
          <w:p w:rsidR="000B0D9F" w:rsidRPr="00653E12" w:rsidRDefault="000B0D9F" w:rsidP="003914B2">
            <w:pPr>
              <w:contextualSpacing/>
              <w:jc w:val="center"/>
              <w:rPr>
                <w:sz w:val="22"/>
                <w:szCs w:val="22"/>
              </w:rPr>
            </w:pPr>
            <w:r w:rsidRPr="00653E12">
              <w:rPr>
                <w:sz w:val="22"/>
                <w:szCs w:val="22"/>
              </w:rPr>
              <w:t>-</w:t>
            </w:r>
          </w:p>
        </w:tc>
      </w:tr>
      <w:tr w:rsidR="00B665DE" w:rsidRPr="00B665DE" w:rsidTr="00B665DE">
        <w:trPr>
          <w:cantSplit/>
          <w:trHeight w:val="144"/>
          <w:jc w:val="center"/>
        </w:trPr>
        <w:tc>
          <w:tcPr>
            <w:tcW w:w="2649" w:type="dxa"/>
            <w:shd w:val="clear" w:color="auto" w:fill="auto"/>
            <w:vAlign w:val="bottom"/>
          </w:tcPr>
          <w:p w:rsidR="000B0D9F" w:rsidRPr="00B665DE" w:rsidRDefault="000B0D9F" w:rsidP="00C73EF5">
            <w:pPr>
              <w:contextualSpacing/>
              <w:jc w:val="center"/>
              <w:rPr>
                <w:sz w:val="22"/>
                <w:szCs w:val="22"/>
              </w:rPr>
            </w:pPr>
            <w:r w:rsidRPr="00B665DE">
              <w:rPr>
                <w:sz w:val="22"/>
                <w:szCs w:val="22"/>
              </w:rPr>
              <w:t>Total Ammonia (as N), mg/L</w:t>
            </w:r>
          </w:p>
          <w:p w:rsidR="000B0D9F" w:rsidRPr="00B665DE" w:rsidRDefault="000B0D9F" w:rsidP="00C73EF5">
            <w:pPr>
              <w:contextualSpacing/>
              <w:jc w:val="right"/>
              <w:rPr>
                <w:sz w:val="22"/>
                <w:szCs w:val="22"/>
              </w:rPr>
            </w:pPr>
            <w:r w:rsidRPr="00B665DE">
              <w:rPr>
                <w:sz w:val="22"/>
                <w:szCs w:val="22"/>
              </w:rPr>
              <w:t>Summer (Jul-Sep)</w:t>
            </w:r>
          </w:p>
          <w:p w:rsidR="000B0D9F" w:rsidRPr="00B665DE" w:rsidRDefault="000B0D9F" w:rsidP="00C73EF5">
            <w:pPr>
              <w:contextualSpacing/>
              <w:jc w:val="right"/>
              <w:rPr>
                <w:sz w:val="22"/>
                <w:szCs w:val="22"/>
              </w:rPr>
            </w:pPr>
            <w:r w:rsidRPr="00B665DE">
              <w:rPr>
                <w:sz w:val="22"/>
                <w:szCs w:val="22"/>
              </w:rPr>
              <w:t>Fall (Oct-Dec)</w:t>
            </w:r>
          </w:p>
          <w:p w:rsidR="000B0D9F" w:rsidRPr="00B665DE" w:rsidRDefault="000B0D9F" w:rsidP="00C73EF5">
            <w:pPr>
              <w:contextualSpacing/>
              <w:jc w:val="right"/>
              <w:rPr>
                <w:sz w:val="22"/>
                <w:szCs w:val="22"/>
              </w:rPr>
            </w:pPr>
            <w:r w:rsidRPr="00B665DE">
              <w:rPr>
                <w:sz w:val="22"/>
                <w:szCs w:val="22"/>
              </w:rPr>
              <w:t>Winter (Jan-Mar)</w:t>
            </w:r>
          </w:p>
          <w:p w:rsidR="000B0D9F" w:rsidRPr="00B665DE" w:rsidRDefault="000B0D9F" w:rsidP="00FB4F72">
            <w:pPr>
              <w:contextualSpacing/>
              <w:jc w:val="right"/>
              <w:rPr>
                <w:sz w:val="22"/>
                <w:szCs w:val="22"/>
              </w:rPr>
            </w:pPr>
            <w:r w:rsidRPr="00B665DE">
              <w:rPr>
                <w:sz w:val="22"/>
                <w:szCs w:val="22"/>
              </w:rPr>
              <w:t>Spring (Apr-Jun)</w:t>
            </w:r>
          </w:p>
        </w:tc>
        <w:tc>
          <w:tcPr>
            <w:tcW w:w="1461" w:type="dxa"/>
            <w:shd w:val="clear" w:color="auto" w:fill="auto"/>
            <w:vAlign w:val="bottom"/>
          </w:tcPr>
          <w:p w:rsidR="000B0D9F" w:rsidRPr="00B665DE" w:rsidRDefault="000B0D9F" w:rsidP="00B665DE">
            <w:pPr>
              <w:contextualSpacing/>
              <w:jc w:val="center"/>
              <w:rPr>
                <w:sz w:val="22"/>
                <w:szCs w:val="22"/>
              </w:rPr>
            </w:pPr>
          </w:p>
          <w:p w:rsidR="000B0D9F" w:rsidRPr="00B665DE" w:rsidRDefault="000B0D9F" w:rsidP="00B665DE">
            <w:pPr>
              <w:contextualSpacing/>
              <w:jc w:val="center"/>
              <w:rPr>
                <w:sz w:val="22"/>
                <w:szCs w:val="22"/>
              </w:rPr>
            </w:pPr>
          </w:p>
          <w:p w:rsidR="00B665DE" w:rsidRPr="00B665DE" w:rsidRDefault="00B665DE" w:rsidP="00B665DE">
            <w:pPr>
              <w:contextualSpacing/>
              <w:jc w:val="center"/>
              <w:rPr>
                <w:sz w:val="22"/>
                <w:szCs w:val="22"/>
              </w:rPr>
            </w:pPr>
            <w:r w:rsidRPr="00B665DE">
              <w:rPr>
                <w:sz w:val="22"/>
                <w:szCs w:val="22"/>
              </w:rPr>
              <w:t>10</w:t>
            </w:r>
          </w:p>
          <w:p w:rsidR="00B665DE" w:rsidRPr="00B665DE" w:rsidRDefault="00B665DE" w:rsidP="00B665DE">
            <w:pPr>
              <w:contextualSpacing/>
              <w:jc w:val="center"/>
              <w:rPr>
                <w:sz w:val="22"/>
                <w:szCs w:val="22"/>
              </w:rPr>
            </w:pPr>
            <w:r w:rsidRPr="00B665DE">
              <w:rPr>
                <w:sz w:val="22"/>
                <w:szCs w:val="22"/>
              </w:rPr>
              <w:t>20</w:t>
            </w:r>
          </w:p>
          <w:p w:rsidR="00B665DE" w:rsidRPr="00B665DE" w:rsidRDefault="00B665DE" w:rsidP="00B665DE">
            <w:pPr>
              <w:contextualSpacing/>
              <w:jc w:val="center"/>
              <w:rPr>
                <w:sz w:val="22"/>
                <w:szCs w:val="22"/>
              </w:rPr>
            </w:pPr>
            <w:r w:rsidRPr="00B665DE">
              <w:rPr>
                <w:sz w:val="22"/>
                <w:szCs w:val="22"/>
              </w:rPr>
              <w:t>10</w:t>
            </w:r>
          </w:p>
          <w:p w:rsidR="000B0D9F" w:rsidRPr="00B665DE" w:rsidRDefault="00B665DE" w:rsidP="00B665DE">
            <w:pPr>
              <w:contextualSpacing/>
              <w:jc w:val="center"/>
              <w:rPr>
                <w:sz w:val="22"/>
                <w:szCs w:val="22"/>
              </w:rPr>
            </w:pPr>
            <w:r w:rsidRPr="00B665DE">
              <w:rPr>
                <w:sz w:val="22"/>
                <w:szCs w:val="22"/>
              </w:rPr>
              <w:t>18</w:t>
            </w:r>
          </w:p>
        </w:tc>
        <w:tc>
          <w:tcPr>
            <w:tcW w:w="1387" w:type="dxa"/>
            <w:shd w:val="clear" w:color="auto" w:fill="auto"/>
            <w:vAlign w:val="bottom"/>
          </w:tcPr>
          <w:p w:rsidR="00B665DE" w:rsidRPr="00B665DE" w:rsidRDefault="00B665DE" w:rsidP="00B665DE">
            <w:pPr>
              <w:contextualSpacing/>
              <w:jc w:val="center"/>
              <w:rPr>
                <w:sz w:val="22"/>
                <w:szCs w:val="22"/>
              </w:rPr>
            </w:pPr>
          </w:p>
          <w:p w:rsidR="00B665DE" w:rsidRPr="00B665DE" w:rsidRDefault="00B665DE" w:rsidP="00B665DE">
            <w:pPr>
              <w:contextualSpacing/>
              <w:jc w:val="center"/>
              <w:rPr>
                <w:sz w:val="22"/>
                <w:szCs w:val="22"/>
              </w:rPr>
            </w:pPr>
          </w:p>
          <w:p w:rsidR="00B665DE" w:rsidRPr="00B665DE" w:rsidRDefault="00B665DE" w:rsidP="00B665DE">
            <w:pPr>
              <w:contextualSpacing/>
              <w:jc w:val="center"/>
              <w:rPr>
                <w:sz w:val="22"/>
                <w:szCs w:val="22"/>
              </w:rPr>
            </w:pPr>
            <w:r w:rsidRPr="00B665DE">
              <w:rPr>
                <w:sz w:val="22"/>
                <w:szCs w:val="22"/>
              </w:rPr>
              <w:t>-</w:t>
            </w:r>
          </w:p>
          <w:p w:rsidR="00B665DE" w:rsidRPr="00B665DE" w:rsidRDefault="00D13C67" w:rsidP="00B665DE">
            <w:pPr>
              <w:contextualSpacing/>
              <w:jc w:val="center"/>
              <w:rPr>
                <w:sz w:val="22"/>
                <w:szCs w:val="22"/>
              </w:rPr>
            </w:pPr>
            <w:r>
              <w:rPr>
                <w:sz w:val="22"/>
                <w:szCs w:val="22"/>
              </w:rPr>
              <w:t>-</w:t>
            </w:r>
          </w:p>
          <w:p w:rsidR="00B665DE" w:rsidRPr="00B665DE" w:rsidRDefault="00D13C67" w:rsidP="00B665DE">
            <w:pPr>
              <w:contextualSpacing/>
              <w:jc w:val="center"/>
              <w:rPr>
                <w:sz w:val="22"/>
                <w:szCs w:val="22"/>
              </w:rPr>
            </w:pPr>
            <w:r>
              <w:rPr>
                <w:sz w:val="22"/>
                <w:szCs w:val="22"/>
              </w:rPr>
              <w:t>-</w:t>
            </w:r>
          </w:p>
          <w:p w:rsidR="000B0D9F" w:rsidRPr="00B665DE" w:rsidRDefault="00D13C67" w:rsidP="00B665DE">
            <w:pPr>
              <w:contextualSpacing/>
              <w:jc w:val="center"/>
              <w:rPr>
                <w:sz w:val="22"/>
                <w:szCs w:val="22"/>
              </w:rPr>
            </w:pPr>
            <w:r>
              <w:rPr>
                <w:sz w:val="22"/>
                <w:szCs w:val="22"/>
              </w:rPr>
              <w:t>-</w:t>
            </w:r>
          </w:p>
        </w:tc>
        <w:tc>
          <w:tcPr>
            <w:tcW w:w="1088" w:type="dxa"/>
            <w:vAlign w:val="bottom"/>
          </w:tcPr>
          <w:p w:rsidR="000B0D9F" w:rsidRPr="00B665DE" w:rsidRDefault="000B0D9F" w:rsidP="00B665DE">
            <w:pPr>
              <w:contextualSpacing/>
              <w:jc w:val="center"/>
              <w:rPr>
                <w:sz w:val="22"/>
                <w:szCs w:val="22"/>
              </w:rPr>
            </w:pPr>
          </w:p>
          <w:p w:rsidR="000B0D9F" w:rsidRPr="00B665DE" w:rsidRDefault="000B0D9F" w:rsidP="00B665DE">
            <w:pPr>
              <w:contextualSpacing/>
              <w:jc w:val="center"/>
              <w:rPr>
                <w:sz w:val="22"/>
                <w:szCs w:val="22"/>
              </w:rPr>
            </w:pPr>
          </w:p>
          <w:p w:rsidR="000B0D9F" w:rsidRPr="00B665DE" w:rsidRDefault="00D13C67" w:rsidP="00B665DE">
            <w:pPr>
              <w:contextualSpacing/>
              <w:jc w:val="center"/>
              <w:rPr>
                <w:sz w:val="22"/>
                <w:szCs w:val="22"/>
              </w:rPr>
            </w:pPr>
            <w:r>
              <w:rPr>
                <w:sz w:val="22"/>
                <w:szCs w:val="22"/>
              </w:rPr>
              <w:t>-</w:t>
            </w:r>
          </w:p>
          <w:p w:rsidR="000B0D9F" w:rsidRPr="00B665DE" w:rsidRDefault="00D13C67" w:rsidP="00B665DE">
            <w:pPr>
              <w:contextualSpacing/>
              <w:jc w:val="center"/>
              <w:rPr>
                <w:sz w:val="22"/>
                <w:szCs w:val="22"/>
              </w:rPr>
            </w:pPr>
            <w:r>
              <w:rPr>
                <w:sz w:val="22"/>
                <w:szCs w:val="22"/>
              </w:rPr>
              <w:t>-</w:t>
            </w:r>
          </w:p>
          <w:p w:rsidR="000B0D9F" w:rsidRPr="00B665DE" w:rsidRDefault="00D13C67" w:rsidP="00B665DE">
            <w:pPr>
              <w:contextualSpacing/>
              <w:jc w:val="center"/>
              <w:rPr>
                <w:sz w:val="22"/>
                <w:szCs w:val="22"/>
              </w:rPr>
            </w:pPr>
            <w:r>
              <w:rPr>
                <w:sz w:val="22"/>
                <w:szCs w:val="22"/>
              </w:rPr>
              <w:t>-</w:t>
            </w:r>
          </w:p>
          <w:p w:rsidR="000B0D9F" w:rsidRPr="00B665DE" w:rsidRDefault="00D13C67" w:rsidP="00B665DE">
            <w:pPr>
              <w:contextualSpacing/>
              <w:jc w:val="center"/>
              <w:rPr>
                <w:sz w:val="22"/>
                <w:szCs w:val="22"/>
              </w:rPr>
            </w:pPr>
            <w:r>
              <w:rPr>
                <w:sz w:val="22"/>
                <w:szCs w:val="22"/>
              </w:rPr>
              <w:t>-</w:t>
            </w:r>
          </w:p>
        </w:tc>
        <w:tc>
          <w:tcPr>
            <w:tcW w:w="1240" w:type="dxa"/>
            <w:shd w:val="clear" w:color="auto" w:fill="auto"/>
            <w:vAlign w:val="bottom"/>
          </w:tcPr>
          <w:p w:rsidR="000B0D9F" w:rsidRPr="00B665DE" w:rsidRDefault="000B0D9F" w:rsidP="00B665DE">
            <w:pPr>
              <w:contextualSpacing/>
              <w:jc w:val="center"/>
              <w:rPr>
                <w:sz w:val="22"/>
                <w:szCs w:val="22"/>
              </w:rPr>
            </w:pPr>
          </w:p>
          <w:p w:rsidR="000B0D9F" w:rsidRPr="00B665DE" w:rsidRDefault="000B0D9F" w:rsidP="00B665DE">
            <w:pPr>
              <w:contextualSpacing/>
              <w:jc w:val="center"/>
              <w:rPr>
                <w:sz w:val="22"/>
                <w:szCs w:val="22"/>
              </w:rPr>
            </w:pPr>
          </w:p>
          <w:p w:rsidR="000B0D9F" w:rsidRPr="00B665DE" w:rsidRDefault="000B0D9F" w:rsidP="00B665DE">
            <w:pPr>
              <w:contextualSpacing/>
              <w:jc w:val="center"/>
              <w:rPr>
                <w:sz w:val="22"/>
                <w:szCs w:val="22"/>
              </w:rPr>
            </w:pPr>
            <w:r w:rsidRPr="00B665DE">
              <w:rPr>
                <w:sz w:val="22"/>
                <w:szCs w:val="22"/>
              </w:rPr>
              <w:t>-</w:t>
            </w:r>
          </w:p>
          <w:p w:rsidR="000B0D9F" w:rsidRPr="00B665DE" w:rsidRDefault="00D13C67" w:rsidP="00B665DE">
            <w:pPr>
              <w:contextualSpacing/>
              <w:jc w:val="center"/>
              <w:rPr>
                <w:sz w:val="22"/>
                <w:szCs w:val="22"/>
              </w:rPr>
            </w:pPr>
            <w:r>
              <w:rPr>
                <w:sz w:val="22"/>
                <w:szCs w:val="22"/>
              </w:rPr>
              <w:t>-</w:t>
            </w:r>
          </w:p>
          <w:p w:rsidR="000B0D9F" w:rsidRPr="00B665DE" w:rsidRDefault="000B0D9F" w:rsidP="00B665DE">
            <w:pPr>
              <w:contextualSpacing/>
              <w:jc w:val="center"/>
              <w:rPr>
                <w:sz w:val="22"/>
                <w:szCs w:val="22"/>
              </w:rPr>
            </w:pPr>
            <w:r w:rsidRPr="00B665DE">
              <w:rPr>
                <w:sz w:val="22"/>
                <w:szCs w:val="22"/>
              </w:rPr>
              <w:t>-</w:t>
            </w:r>
          </w:p>
          <w:p w:rsidR="000B0D9F" w:rsidRPr="00B665DE" w:rsidRDefault="00D13C67" w:rsidP="00B665DE">
            <w:pPr>
              <w:contextualSpacing/>
              <w:jc w:val="center"/>
              <w:rPr>
                <w:sz w:val="22"/>
                <w:szCs w:val="22"/>
              </w:rPr>
            </w:pPr>
            <w:r>
              <w:rPr>
                <w:sz w:val="22"/>
                <w:szCs w:val="22"/>
              </w:rPr>
              <w:t>-</w:t>
            </w:r>
          </w:p>
        </w:tc>
        <w:tc>
          <w:tcPr>
            <w:tcW w:w="1283" w:type="dxa"/>
            <w:shd w:val="clear" w:color="auto" w:fill="auto"/>
            <w:vAlign w:val="bottom"/>
          </w:tcPr>
          <w:p w:rsidR="000B0D9F" w:rsidRPr="00B665DE" w:rsidRDefault="000B0D9F" w:rsidP="00B665DE">
            <w:pPr>
              <w:contextualSpacing/>
              <w:jc w:val="center"/>
              <w:rPr>
                <w:sz w:val="22"/>
                <w:szCs w:val="22"/>
              </w:rPr>
            </w:pPr>
          </w:p>
          <w:p w:rsidR="000B0D9F" w:rsidRPr="00B665DE" w:rsidRDefault="000B0D9F" w:rsidP="00B665DE">
            <w:pPr>
              <w:contextualSpacing/>
              <w:jc w:val="center"/>
              <w:rPr>
                <w:sz w:val="22"/>
                <w:szCs w:val="22"/>
              </w:rPr>
            </w:pPr>
          </w:p>
          <w:p w:rsidR="00B665DE" w:rsidRPr="00B665DE" w:rsidRDefault="00B665DE" w:rsidP="00B665DE">
            <w:pPr>
              <w:contextualSpacing/>
              <w:jc w:val="center"/>
              <w:rPr>
                <w:sz w:val="22"/>
                <w:szCs w:val="22"/>
              </w:rPr>
            </w:pPr>
            <w:r w:rsidRPr="00B665DE">
              <w:rPr>
                <w:sz w:val="22"/>
                <w:szCs w:val="22"/>
              </w:rPr>
              <w:t>14</w:t>
            </w:r>
          </w:p>
          <w:p w:rsidR="00B665DE" w:rsidRPr="00B665DE" w:rsidRDefault="00B665DE" w:rsidP="00B665DE">
            <w:pPr>
              <w:contextualSpacing/>
              <w:jc w:val="center"/>
              <w:rPr>
                <w:sz w:val="22"/>
                <w:szCs w:val="22"/>
              </w:rPr>
            </w:pPr>
            <w:r w:rsidRPr="00B665DE">
              <w:rPr>
                <w:sz w:val="22"/>
                <w:szCs w:val="22"/>
              </w:rPr>
              <w:t>24</w:t>
            </w:r>
          </w:p>
          <w:p w:rsidR="00B665DE" w:rsidRPr="00B665DE" w:rsidRDefault="00B665DE" w:rsidP="00B665DE">
            <w:pPr>
              <w:contextualSpacing/>
              <w:jc w:val="center"/>
              <w:rPr>
                <w:sz w:val="22"/>
                <w:szCs w:val="22"/>
              </w:rPr>
            </w:pPr>
            <w:r w:rsidRPr="00B665DE">
              <w:rPr>
                <w:sz w:val="22"/>
                <w:szCs w:val="22"/>
              </w:rPr>
              <w:t>10</w:t>
            </w:r>
          </w:p>
          <w:p w:rsidR="000B0D9F" w:rsidRPr="00B665DE" w:rsidRDefault="00B665DE" w:rsidP="00B665DE">
            <w:pPr>
              <w:contextualSpacing/>
              <w:jc w:val="center"/>
              <w:rPr>
                <w:sz w:val="22"/>
                <w:szCs w:val="22"/>
              </w:rPr>
            </w:pPr>
            <w:r w:rsidRPr="00B665DE">
              <w:rPr>
                <w:sz w:val="22"/>
                <w:szCs w:val="22"/>
              </w:rPr>
              <w:t>18</w:t>
            </w:r>
          </w:p>
        </w:tc>
      </w:tr>
      <w:tr w:rsidR="00D13C67" w:rsidRPr="00B665DE" w:rsidTr="004E41F2">
        <w:trPr>
          <w:cantSplit/>
          <w:trHeight w:val="144"/>
          <w:jc w:val="center"/>
        </w:trPr>
        <w:tc>
          <w:tcPr>
            <w:tcW w:w="2649" w:type="dxa"/>
            <w:shd w:val="clear" w:color="auto" w:fill="auto"/>
            <w:vAlign w:val="center"/>
          </w:tcPr>
          <w:p w:rsidR="00D13C67" w:rsidRPr="00B665DE" w:rsidRDefault="00D13C67" w:rsidP="004E41F2">
            <w:pPr>
              <w:contextualSpacing/>
              <w:jc w:val="center"/>
              <w:rPr>
                <w:sz w:val="22"/>
                <w:szCs w:val="22"/>
              </w:rPr>
            </w:pPr>
            <w:r w:rsidRPr="0033621C">
              <w:rPr>
                <w:sz w:val="22"/>
                <w:szCs w:val="22"/>
              </w:rPr>
              <w:t>Dissolved Oxygen</w:t>
            </w:r>
            <w:r w:rsidRPr="00B665DE">
              <w:rPr>
                <w:sz w:val="22"/>
                <w:szCs w:val="22"/>
              </w:rPr>
              <w:t>, mg/L</w:t>
            </w:r>
          </w:p>
        </w:tc>
        <w:tc>
          <w:tcPr>
            <w:tcW w:w="1461" w:type="dxa"/>
            <w:shd w:val="clear" w:color="auto" w:fill="auto"/>
            <w:vAlign w:val="center"/>
          </w:tcPr>
          <w:p w:rsidR="00D13C67" w:rsidRPr="00B665DE" w:rsidRDefault="00D13C67" w:rsidP="004E41F2">
            <w:pPr>
              <w:contextualSpacing/>
              <w:jc w:val="center"/>
              <w:rPr>
                <w:sz w:val="22"/>
                <w:szCs w:val="22"/>
              </w:rPr>
            </w:pPr>
            <w:r w:rsidRPr="00B665DE">
              <w:rPr>
                <w:sz w:val="22"/>
                <w:szCs w:val="22"/>
              </w:rPr>
              <w:t>-</w:t>
            </w:r>
          </w:p>
        </w:tc>
        <w:tc>
          <w:tcPr>
            <w:tcW w:w="1387" w:type="dxa"/>
            <w:shd w:val="clear" w:color="auto" w:fill="auto"/>
            <w:vAlign w:val="center"/>
          </w:tcPr>
          <w:p w:rsidR="00D13C67" w:rsidRPr="00B665DE" w:rsidRDefault="00D13C67" w:rsidP="004E41F2">
            <w:pPr>
              <w:contextualSpacing/>
              <w:jc w:val="center"/>
              <w:rPr>
                <w:sz w:val="22"/>
                <w:szCs w:val="22"/>
              </w:rPr>
            </w:pPr>
            <w:r w:rsidRPr="00B665DE">
              <w:rPr>
                <w:sz w:val="22"/>
                <w:szCs w:val="22"/>
              </w:rPr>
              <w:t>-</w:t>
            </w:r>
          </w:p>
        </w:tc>
        <w:tc>
          <w:tcPr>
            <w:tcW w:w="1088" w:type="dxa"/>
            <w:vAlign w:val="center"/>
          </w:tcPr>
          <w:p w:rsidR="00D13C67" w:rsidRPr="00B665DE" w:rsidRDefault="00D13C67" w:rsidP="004E41F2">
            <w:pPr>
              <w:contextualSpacing/>
              <w:jc w:val="center"/>
              <w:rPr>
                <w:sz w:val="22"/>
                <w:szCs w:val="22"/>
              </w:rPr>
            </w:pPr>
            <w:r w:rsidRPr="00B665DE">
              <w:rPr>
                <w:sz w:val="22"/>
                <w:szCs w:val="22"/>
              </w:rPr>
              <w:t>-</w:t>
            </w:r>
          </w:p>
        </w:tc>
        <w:tc>
          <w:tcPr>
            <w:tcW w:w="1240" w:type="dxa"/>
            <w:shd w:val="clear" w:color="auto" w:fill="auto"/>
            <w:vAlign w:val="center"/>
          </w:tcPr>
          <w:p w:rsidR="00D13C67" w:rsidRPr="00B665DE" w:rsidRDefault="00D13C67" w:rsidP="004E41F2">
            <w:pPr>
              <w:contextualSpacing/>
              <w:jc w:val="center"/>
              <w:rPr>
                <w:sz w:val="22"/>
                <w:szCs w:val="22"/>
              </w:rPr>
            </w:pPr>
            <w:r>
              <w:rPr>
                <w:sz w:val="22"/>
                <w:szCs w:val="22"/>
              </w:rPr>
              <w:t>5</w:t>
            </w:r>
            <w:r w:rsidR="004E41F2">
              <w:rPr>
                <w:sz w:val="22"/>
                <w:szCs w:val="22"/>
              </w:rPr>
              <w:t>.0</w:t>
            </w:r>
          </w:p>
        </w:tc>
        <w:tc>
          <w:tcPr>
            <w:tcW w:w="1283" w:type="dxa"/>
            <w:shd w:val="clear" w:color="auto" w:fill="auto"/>
            <w:vAlign w:val="center"/>
          </w:tcPr>
          <w:p w:rsidR="00D13C67" w:rsidRPr="00B665DE" w:rsidRDefault="00D13C67" w:rsidP="004E41F2">
            <w:pPr>
              <w:contextualSpacing/>
              <w:jc w:val="center"/>
              <w:rPr>
                <w:sz w:val="22"/>
                <w:szCs w:val="22"/>
              </w:rPr>
            </w:pPr>
            <w:r>
              <w:rPr>
                <w:sz w:val="22"/>
                <w:szCs w:val="22"/>
              </w:rPr>
              <w:t>-</w:t>
            </w:r>
          </w:p>
        </w:tc>
      </w:tr>
      <w:tr w:rsidR="00B665DE" w:rsidRPr="00B665DE" w:rsidTr="003914B2">
        <w:trPr>
          <w:cantSplit/>
          <w:trHeight w:val="144"/>
          <w:jc w:val="center"/>
        </w:trPr>
        <w:tc>
          <w:tcPr>
            <w:tcW w:w="2649" w:type="dxa"/>
            <w:shd w:val="clear" w:color="auto" w:fill="auto"/>
            <w:vAlign w:val="center"/>
          </w:tcPr>
          <w:p w:rsidR="000B0D9F" w:rsidRPr="00B665DE" w:rsidRDefault="000B0D9F" w:rsidP="00C73EF5">
            <w:pPr>
              <w:contextualSpacing/>
              <w:jc w:val="center"/>
              <w:rPr>
                <w:sz w:val="22"/>
                <w:szCs w:val="22"/>
              </w:rPr>
            </w:pPr>
            <w:r w:rsidRPr="00B665DE">
              <w:rPr>
                <w:sz w:val="22"/>
                <w:szCs w:val="22"/>
              </w:rPr>
              <w:t>TRC, mg/L</w:t>
            </w:r>
          </w:p>
        </w:tc>
        <w:tc>
          <w:tcPr>
            <w:tcW w:w="1461" w:type="dxa"/>
            <w:shd w:val="clear" w:color="auto" w:fill="auto"/>
            <w:vAlign w:val="center"/>
          </w:tcPr>
          <w:p w:rsidR="000B0D9F" w:rsidRPr="00B665DE" w:rsidRDefault="00B665DE" w:rsidP="00C73EF5">
            <w:pPr>
              <w:contextualSpacing/>
              <w:jc w:val="center"/>
              <w:rPr>
                <w:sz w:val="22"/>
                <w:szCs w:val="22"/>
              </w:rPr>
            </w:pPr>
            <w:r w:rsidRPr="00B665DE">
              <w:rPr>
                <w:sz w:val="22"/>
                <w:szCs w:val="22"/>
              </w:rPr>
              <w:t>-</w:t>
            </w:r>
          </w:p>
        </w:tc>
        <w:tc>
          <w:tcPr>
            <w:tcW w:w="1387" w:type="dxa"/>
            <w:shd w:val="clear" w:color="auto" w:fill="auto"/>
            <w:vAlign w:val="center"/>
          </w:tcPr>
          <w:p w:rsidR="000B0D9F" w:rsidRPr="00B665DE" w:rsidRDefault="00B665DE" w:rsidP="00C73EF5">
            <w:pPr>
              <w:contextualSpacing/>
              <w:jc w:val="center"/>
              <w:rPr>
                <w:sz w:val="22"/>
                <w:szCs w:val="22"/>
              </w:rPr>
            </w:pPr>
            <w:r w:rsidRPr="00B665DE">
              <w:rPr>
                <w:sz w:val="22"/>
                <w:szCs w:val="22"/>
              </w:rPr>
              <w:t>-</w:t>
            </w:r>
          </w:p>
        </w:tc>
        <w:tc>
          <w:tcPr>
            <w:tcW w:w="1088" w:type="dxa"/>
            <w:vAlign w:val="center"/>
          </w:tcPr>
          <w:p w:rsidR="000B0D9F" w:rsidRPr="00B665DE" w:rsidRDefault="00DA4CB0" w:rsidP="00C73EF5">
            <w:pPr>
              <w:contextualSpacing/>
              <w:jc w:val="center"/>
              <w:rPr>
                <w:sz w:val="22"/>
                <w:szCs w:val="22"/>
              </w:rPr>
            </w:pPr>
            <w:r w:rsidRPr="00B665DE">
              <w:rPr>
                <w:sz w:val="22"/>
                <w:szCs w:val="22"/>
              </w:rPr>
              <w:t>-</w:t>
            </w:r>
          </w:p>
        </w:tc>
        <w:tc>
          <w:tcPr>
            <w:tcW w:w="1240" w:type="dxa"/>
            <w:shd w:val="clear" w:color="auto" w:fill="auto"/>
            <w:vAlign w:val="center"/>
          </w:tcPr>
          <w:p w:rsidR="000B0D9F" w:rsidRPr="00B665DE" w:rsidRDefault="00DA4CB0" w:rsidP="00FB4F72">
            <w:pPr>
              <w:contextualSpacing/>
              <w:jc w:val="center"/>
              <w:rPr>
                <w:sz w:val="22"/>
                <w:szCs w:val="22"/>
              </w:rPr>
            </w:pPr>
            <w:r w:rsidRPr="00B665DE">
              <w:rPr>
                <w:sz w:val="22"/>
                <w:szCs w:val="22"/>
              </w:rPr>
              <w:t>-</w:t>
            </w:r>
          </w:p>
        </w:tc>
        <w:tc>
          <w:tcPr>
            <w:tcW w:w="1283" w:type="dxa"/>
            <w:shd w:val="clear" w:color="auto" w:fill="auto"/>
            <w:vAlign w:val="center"/>
          </w:tcPr>
          <w:p w:rsidR="000B0D9F" w:rsidRPr="00B665DE" w:rsidRDefault="00B665DE" w:rsidP="00FB4F72">
            <w:pPr>
              <w:contextualSpacing/>
              <w:jc w:val="center"/>
              <w:rPr>
                <w:sz w:val="22"/>
                <w:szCs w:val="22"/>
              </w:rPr>
            </w:pPr>
            <w:r w:rsidRPr="00B665DE">
              <w:rPr>
                <w:sz w:val="22"/>
                <w:szCs w:val="22"/>
              </w:rPr>
              <w:t>0.14</w:t>
            </w:r>
          </w:p>
        </w:tc>
      </w:tr>
      <w:tr w:rsidR="000B0D9F" w:rsidRPr="00653E12" w:rsidTr="003914B2">
        <w:trPr>
          <w:cantSplit/>
          <w:trHeight w:val="144"/>
          <w:jc w:val="center"/>
        </w:trPr>
        <w:tc>
          <w:tcPr>
            <w:tcW w:w="2649" w:type="dxa"/>
            <w:shd w:val="clear" w:color="auto" w:fill="auto"/>
            <w:vAlign w:val="center"/>
            <w:hideMark/>
          </w:tcPr>
          <w:p w:rsidR="000B0D9F" w:rsidRPr="00653E12" w:rsidRDefault="00EC59BB" w:rsidP="00C73EF5">
            <w:pPr>
              <w:contextualSpacing/>
              <w:jc w:val="center"/>
              <w:rPr>
                <w:sz w:val="22"/>
                <w:szCs w:val="22"/>
              </w:rPr>
            </w:pPr>
            <w:r>
              <w:rPr>
                <w:i/>
                <w:sz w:val="22"/>
                <w:szCs w:val="22"/>
              </w:rPr>
              <w:t>E. c</w:t>
            </w:r>
            <w:r w:rsidR="000B0D9F" w:rsidRPr="00653E12">
              <w:rPr>
                <w:i/>
                <w:sz w:val="22"/>
                <w:szCs w:val="22"/>
              </w:rPr>
              <w:t>oli</w:t>
            </w:r>
            <w:r w:rsidR="000B0D9F" w:rsidRPr="00653E12">
              <w:rPr>
                <w:sz w:val="22"/>
                <w:szCs w:val="22"/>
              </w:rPr>
              <w:t>, No./100mL</w:t>
            </w:r>
          </w:p>
        </w:tc>
        <w:tc>
          <w:tcPr>
            <w:tcW w:w="1461" w:type="dxa"/>
            <w:shd w:val="clear" w:color="auto" w:fill="auto"/>
            <w:vAlign w:val="center"/>
            <w:hideMark/>
          </w:tcPr>
          <w:p w:rsidR="000B0D9F" w:rsidRPr="00653E12" w:rsidRDefault="000B0D9F" w:rsidP="00C73EF5">
            <w:pPr>
              <w:contextualSpacing/>
              <w:jc w:val="center"/>
              <w:rPr>
                <w:sz w:val="22"/>
                <w:szCs w:val="22"/>
              </w:rPr>
            </w:pPr>
            <w:r w:rsidRPr="00653E12">
              <w:rPr>
                <w:sz w:val="22"/>
                <w:szCs w:val="22"/>
              </w:rPr>
              <w:t>126</w:t>
            </w:r>
          </w:p>
        </w:tc>
        <w:tc>
          <w:tcPr>
            <w:tcW w:w="1387" w:type="dxa"/>
            <w:shd w:val="clear" w:color="auto" w:fill="auto"/>
            <w:vAlign w:val="center"/>
            <w:hideMark/>
          </w:tcPr>
          <w:p w:rsidR="000B0D9F" w:rsidRPr="00653E12" w:rsidRDefault="000B0D9F" w:rsidP="00C73EF5">
            <w:pPr>
              <w:contextualSpacing/>
              <w:jc w:val="center"/>
              <w:rPr>
                <w:sz w:val="22"/>
                <w:szCs w:val="22"/>
              </w:rPr>
            </w:pPr>
            <w:r w:rsidRPr="00653E12">
              <w:rPr>
                <w:sz w:val="22"/>
                <w:szCs w:val="22"/>
              </w:rPr>
              <w:t>157</w:t>
            </w:r>
          </w:p>
        </w:tc>
        <w:tc>
          <w:tcPr>
            <w:tcW w:w="1088" w:type="dxa"/>
            <w:vAlign w:val="center"/>
          </w:tcPr>
          <w:p w:rsidR="000B0D9F" w:rsidRPr="00653E12" w:rsidRDefault="00DA4CB0" w:rsidP="00C73EF5">
            <w:pPr>
              <w:contextualSpacing/>
              <w:jc w:val="center"/>
              <w:rPr>
                <w:sz w:val="22"/>
                <w:szCs w:val="22"/>
              </w:rPr>
            </w:pPr>
            <w:r>
              <w:rPr>
                <w:sz w:val="22"/>
                <w:szCs w:val="22"/>
              </w:rPr>
              <w:t>-</w:t>
            </w:r>
          </w:p>
        </w:tc>
        <w:tc>
          <w:tcPr>
            <w:tcW w:w="1240" w:type="dxa"/>
            <w:shd w:val="clear" w:color="auto" w:fill="auto"/>
            <w:vAlign w:val="center"/>
            <w:hideMark/>
          </w:tcPr>
          <w:p w:rsidR="000B0D9F" w:rsidRPr="00653E12" w:rsidRDefault="00DA4CB0" w:rsidP="00FB4F72">
            <w:pPr>
              <w:contextualSpacing/>
              <w:jc w:val="center"/>
              <w:rPr>
                <w:sz w:val="22"/>
                <w:szCs w:val="22"/>
              </w:rPr>
            </w:pPr>
            <w:r>
              <w:rPr>
                <w:sz w:val="22"/>
                <w:szCs w:val="22"/>
              </w:rPr>
              <w:t>-</w:t>
            </w:r>
          </w:p>
        </w:tc>
        <w:tc>
          <w:tcPr>
            <w:tcW w:w="1283" w:type="dxa"/>
            <w:shd w:val="clear" w:color="auto" w:fill="auto"/>
            <w:vAlign w:val="center"/>
            <w:hideMark/>
          </w:tcPr>
          <w:p w:rsidR="000B0D9F" w:rsidRPr="00653E12" w:rsidRDefault="00DA4CB0" w:rsidP="00FB4F72">
            <w:pPr>
              <w:contextualSpacing/>
              <w:jc w:val="center"/>
              <w:rPr>
                <w:sz w:val="22"/>
                <w:szCs w:val="22"/>
              </w:rPr>
            </w:pPr>
            <w:r>
              <w:rPr>
                <w:sz w:val="22"/>
                <w:szCs w:val="22"/>
              </w:rPr>
              <w:t>-</w:t>
            </w:r>
          </w:p>
        </w:tc>
      </w:tr>
      <w:tr w:rsidR="000B0D9F" w:rsidRPr="00653E12" w:rsidTr="003914B2">
        <w:trPr>
          <w:cantSplit/>
          <w:trHeight w:val="144"/>
          <w:jc w:val="center"/>
        </w:trPr>
        <w:tc>
          <w:tcPr>
            <w:tcW w:w="2649" w:type="dxa"/>
            <w:shd w:val="clear" w:color="auto" w:fill="auto"/>
            <w:vAlign w:val="center"/>
            <w:hideMark/>
          </w:tcPr>
          <w:p w:rsidR="000B0D9F" w:rsidRPr="00DA4CB0" w:rsidRDefault="000B0D9F" w:rsidP="00C73EF5">
            <w:pPr>
              <w:contextualSpacing/>
              <w:jc w:val="center"/>
              <w:rPr>
                <w:sz w:val="22"/>
                <w:szCs w:val="22"/>
              </w:rPr>
            </w:pPr>
            <w:r w:rsidRPr="00DA4CB0">
              <w:rPr>
                <w:sz w:val="22"/>
                <w:szCs w:val="22"/>
              </w:rPr>
              <w:lastRenderedPageBreak/>
              <w:t>Oil &amp; Grease, mg/L</w:t>
            </w:r>
          </w:p>
        </w:tc>
        <w:tc>
          <w:tcPr>
            <w:tcW w:w="1461" w:type="dxa"/>
            <w:shd w:val="clear" w:color="auto" w:fill="auto"/>
            <w:vAlign w:val="center"/>
            <w:hideMark/>
          </w:tcPr>
          <w:p w:rsidR="000B0D9F" w:rsidRPr="00DA4CB0" w:rsidRDefault="00DA4CB0" w:rsidP="00C73EF5">
            <w:pPr>
              <w:contextualSpacing/>
              <w:jc w:val="center"/>
              <w:rPr>
                <w:sz w:val="22"/>
                <w:szCs w:val="22"/>
              </w:rPr>
            </w:pPr>
            <w:r>
              <w:rPr>
                <w:sz w:val="22"/>
                <w:szCs w:val="22"/>
              </w:rPr>
              <w:t>-</w:t>
            </w:r>
          </w:p>
        </w:tc>
        <w:tc>
          <w:tcPr>
            <w:tcW w:w="1387" w:type="dxa"/>
            <w:shd w:val="clear" w:color="auto" w:fill="auto"/>
            <w:vAlign w:val="center"/>
            <w:hideMark/>
          </w:tcPr>
          <w:p w:rsidR="000B0D9F" w:rsidRPr="00DA4CB0" w:rsidRDefault="00DA4CB0" w:rsidP="00C73EF5">
            <w:pPr>
              <w:contextualSpacing/>
              <w:jc w:val="center"/>
              <w:rPr>
                <w:sz w:val="22"/>
                <w:szCs w:val="22"/>
              </w:rPr>
            </w:pPr>
            <w:r>
              <w:rPr>
                <w:sz w:val="22"/>
                <w:szCs w:val="22"/>
              </w:rPr>
              <w:t>-</w:t>
            </w:r>
          </w:p>
        </w:tc>
        <w:tc>
          <w:tcPr>
            <w:tcW w:w="1088" w:type="dxa"/>
            <w:vAlign w:val="center"/>
          </w:tcPr>
          <w:p w:rsidR="000B0D9F" w:rsidRPr="00DA4CB0" w:rsidRDefault="00DA4CB0" w:rsidP="00C73EF5">
            <w:pPr>
              <w:contextualSpacing/>
              <w:jc w:val="center"/>
              <w:rPr>
                <w:sz w:val="22"/>
                <w:szCs w:val="22"/>
              </w:rPr>
            </w:pPr>
            <w:r>
              <w:rPr>
                <w:sz w:val="22"/>
                <w:szCs w:val="22"/>
              </w:rPr>
              <w:t>-</w:t>
            </w:r>
          </w:p>
        </w:tc>
        <w:tc>
          <w:tcPr>
            <w:tcW w:w="1240" w:type="dxa"/>
            <w:shd w:val="clear" w:color="auto" w:fill="auto"/>
            <w:vAlign w:val="center"/>
            <w:hideMark/>
          </w:tcPr>
          <w:p w:rsidR="000B0D9F" w:rsidRPr="00DA4CB0" w:rsidRDefault="00DA4CB0" w:rsidP="00FB4F72">
            <w:pPr>
              <w:contextualSpacing/>
              <w:jc w:val="center"/>
              <w:rPr>
                <w:sz w:val="22"/>
                <w:szCs w:val="22"/>
              </w:rPr>
            </w:pPr>
            <w:r>
              <w:rPr>
                <w:sz w:val="22"/>
                <w:szCs w:val="22"/>
              </w:rPr>
              <w:t>-</w:t>
            </w:r>
          </w:p>
        </w:tc>
        <w:tc>
          <w:tcPr>
            <w:tcW w:w="1283" w:type="dxa"/>
            <w:shd w:val="clear" w:color="auto" w:fill="auto"/>
            <w:vAlign w:val="center"/>
            <w:hideMark/>
          </w:tcPr>
          <w:p w:rsidR="000B0D9F" w:rsidRPr="00DA4CB0" w:rsidRDefault="000B0D9F" w:rsidP="00FB4F72">
            <w:pPr>
              <w:contextualSpacing/>
              <w:jc w:val="center"/>
              <w:rPr>
                <w:sz w:val="22"/>
                <w:szCs w:val="22"/>
              </w:rPr>
            </w:pPr>
            <w:r w:rsidRPr="00DA4CB0">
              <w:rPr>
                <w:sz w:val="22"/>
                <w:szCs w:val="22"/>
              </w:rPr>
              <w:t>10.0</w:t>
            </w:r>
          </w:p>
        </w:tc>
      </w:tr>
      <w:tr w:rsidR="000B0D9F" w:rsidRPr="00653E12" w:rsidTr="003914B2">
        <w:trPr>
          <w:cantSplit/>
          <w:trHeight w:val="144"/>
          <w:jc w:val="center"/>
        </w:trPr>
        <w:tc>
          <w:tcPr>
            <w:tcW w:w="2649" w:type="dxa"/>
            <w:shd w:val="clear" w:color="auto" w:fill="auto"/>
            <w:vAlign w:val="center"/>
            <w:hideMark/>
          </w:tcPr>
          <w:p w:rsidR="000B0D9F" w:rsidRPr="00653E12" w:rsidRDefault="000B0D9F" w:rsidP="00C73EF5">
            <w:pPr>
              <w:contextualSpacing/>
              <w:jc w:val="center"/>
              <w:rPr>
                <w:sz w:val="22"/>
                <w:szCs w:val="22"/>
              </w:rPr>
            </w:pPr>
            <w:r w:rsidRPr="00653E12">
              <w:rPr>
                <w:sz w:val="22"/>
                <w:szCs w:val="22"/>
              </w:rPr>
              <w:t>pH, Standard Units</w:t>
            </w:r>
          </w:p>
        </w:tc>
        <w:tc>
          <w:tcPr>
            <w:tcW w:w="1461" w:type="dxa"/>
            <w:shd w:val="clear" w:color="auto" w:fill="auto"/>
            <w:vAlign w:val="center"/>
            <w:hideMark/>
          </w:tcPr>
          <w:p w:rsidR="000B0D9F" w:rsidRPr="00653E12" w:rsidRDefault="00DA4CB0" w:rsidP="00C73EF5">
            <w:pPr>
              <w:contextualSpacing/>
              <w:jc w:val="center"/>
              <w:rPr>
                <w:sz w:val="22"/>
                <w:szCs w:val="22"/>
              </w:rPr>
            </w:pPr>
            <w:r>
              <w:rPr>
                <w:sz w:val="22"/>
                <w:szCs w:val="22"/>
              </w:rPr>
              <w:t>-</w:t>
            </w:r>
          </w:p>
        </w:tc>
        <w:tc>
          <w:tcPr>
            <w:tcW w:w="1387" w:type="dxa"/>
            <w:shd w:val="clear" w:color="auto" w:fill="auto"/>
            <w:vAlign w:val="center"/>
            <w:hideMark/>
          </w:tcPr>
          <w:p w:rsidR="000B0D9F" w:rsidRPr="00653E12" w:rsidRDefault="00DA4CB0" w:rsidP="00C73EF5">
            <w:pPr>
              <w:contextualSpacing/>
              <w:jc w:val="center"/>
              <w:rPr>
                <w:sz w:val="22"/>
                <w:szCs w:val="22"/>
              </w:rPr>
            </w:pPr>
            <w:r>
              <w:rPr>
                <w:sz w:val="22"/>
                <w:szCs w:val="22"/>
              </w:rPr>
              <w:t>-</w:t>
            </w:r>
          </w:p>
        </w:tc>
        <w:tc>
          <w:tcPr>
            <w:tcW w:w="1088" w:type="dxa"/>
            <w:vAlign w:val="center"/>
          </w:tcPr>
          <w:p w:rsidR="000B0D9F" w:rsidRPr="00653E12" w:rsidRDefault="00DA4CB0" w:rsidP="00C73EF5">
            <w:pPr>
              <w:contextualSpacing/>
              <w:jc w:val="center"/>
              <w:rPr>
                <w:sz w:val="22"/>
                <w:szCs w:val="22"/>
              </w:rPr>
            </w:pPr>
            <w:r>
              <w:rPr>
                <w:sz w:val="22"/>
                <w:szCs w:val="22"/>
              </w:rPr>
              <w:t>-</w:t>
            </w:r>
          </w:p>
        </w:tc>
        <w:tc>
          <w:tcPr>
            <w:tcW w:w="1240" w:type="dxa"/>
            <w:shd w:val="clear" w:color="auto" w:fill="auto"/>
            <w:vAlign w:val="center"/>
            <w:hideMark/>
          </w:tcPr>
          <w:p w:rsidR="000B0D9F" w:rsidRPr="00653E12" w:rsidRDefault="000B0D9F" w:rsidP="00FB4F72">
            <w:pPr>
              <w:contextualSpacing/>
              <w:jc w:val="center"/>
              <w:rPr>
                <w:sz w:val="22"/>
                <w:szCs w:val="22"/>
              </w:rPr>
            </w:pPr>
            <w:r w:rsidRPr="00653E12">
              <w:rPr>
                <w:sz w:val="22"/>
                <w:szCs w:val="22"/>
              </w:rPr>
              <w:t>6.5</w:t>
            </w:r>
          </w:p>
        </w:tc>
        <w:tc>
          <w:tcPr>
            <w:tcW w:w="1283" w:type="dxa"/>
            <w:shd w:val="clear" w:color="auto" w:fill="auto"/>
            <w:vAlign w:val="center"/>
            <w:hideMark/>
          </w:tcPr>
          <w:p w:rsidR="000B0D9F" w:rsidRPr="00653E12" w:rsidRDefault="000B0D9F" w:rsidP="00FB4F72">
            <w:pPr>
              <w:contextualSpacing/>
              <w:jc w:val="center"/>
              <w:rPr>
                <w:sz w:val="22"/>
                <w:szCs w:val="22"/>
              </w:rPr>
            </w:pPr>
            <w:r w:rsidRPr="00653E12">
              <w:rPr>
                <w:sz w:val="22"/>
                <w:szCs w:val="22"/>
              </w:rPr>
              <w:t>9</w:t>
            </w:r>
            <w:r w:rsidR="004E41F2">
              <w:rPr>
                <w:sz w:val="22"/>
                <w:szCs w:val="22"/>
              </w:rPr>
              <w:t>.0</w:t>
            </w:r>
          </w:p>
        </w:tc>
      </w:tr>
    </w:tbl>
    <w:p w:rsidR="00F711B7" w:rsidRPr="00653E12" w:rsidRDefault="00F711B7" w:rsidP="00F711B7">
      <w:pPr>
        <w:pStyle w:val="Notes"/>
        <w:tabs>
          <w:tab w:val="clear" w:pos="720"/>
        </w:tabs>
        <w:ind w:left="1800"/>
        <w:rPr>
          <w:sz w:val="22"/>
          <w:szCs w:val="22"/>
        </w:rPr>
      </w:pPr>
    </w:p>
    <w:tbl>
      <w:tblPr>
        <w:tblW w:w="936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970"/>
        <w:gridCol w:w="3060"/>
        <w:gridCol w:w="1890"/>
        <w:gridCol w:w="1440"/>
      </w:tblGrid>
      <w:tr w:rsidR="00F35A92" w:rsidRPr="00F35A92" w:rsidTr="003914B2">
        <w:trPr>
          <w:cantSplit/>
          <w:trHeight w:val="144"/>
          <w:tblHeader/>
          <w:jc w:val="center"/>
        </w:trPr>
        <w:tc>
          <w:tcPr>
            <w:tcW w:w="9360" w:type="dxa"/>
            <w:gridSpan w:val="4"/>
            <w:shd w:val="clear" w:color="auto" w:fill="auto"/>
            <w:vAlign w:val="bottom"/>
          </w:tcPr>
          <w:p w:rsidR="00854BF3" w:rsidRPr="00F35A92" w:rsidRDefault="00854BF3" w:rsidP="003914B2">
            <w:pPr>
              <w:contextualSpacing/>
              <w:jc w:val="center"/>
              <w:rPr>
                <w:sz w:val="22"/>
                <w:szCs w:val="22"/>
              </w:rPr>
            </w:pPr>
            <w:r w:rsidRPr="00F35A92">
              <w:rPr>
                <w:sz w:val="22"/>
                <w:szCs w:val="22"/>
              </w:rPr>
              <w:t xml:space="preserve">Self-Monitoring and Reporting Requirements </w:t>
            </w:r>
            <w:r w:rsidR="003914B2" w:rsidRPr="00F35A92">
              <w:rPr>
                <w:sz w:val="22"/>
                <w:szCs w:val="22"/>
                <w:vertAlign w:val="superscript"/>
              </w:rPr>
              <w:t>1</w:t>
            </w:r>
          </w:p>
        </w:tc>
      </w:tr>
      <w:tr w:rsidR="00F35A92" w:rsidRPr="00F35A92" w:rsidTr="003914B2">
        <w:trPr>
          <w:cantSplit/>
          <w:trHeight w:val="144"/>
          <w:tblHeader/>
          <w:jc w:val="center"/>
        </w:trPr>
        <w:tc>
          <w:tcPr>
            <w:tcW w:w="2970" w:type="dxa"/>
            <w:shd w:val="clear" w:color="auto" w:fill="auto"/>
            <w:vAlign w:val="bottom"/>
          </w:tcPr>
          <w:p w:rsidR="00854BF3" w:rsidRPr="00F35A92" w:rsidRDefault="00854BF3" w:rsidP="00653E12">
            <w:pPr>
              <w:contextualSpacing/>
              <w:jc w:val="center"/>
              <w:rPr>
                <w:sz w:val="22"/>
                <w:szCs w:val="22"/>
              </w:rPr>
            </w:pPr>
            <w:r w:rsidRPr="00F35A92">
              <w:rPr>
                <w:sz w:val="22"/>
                <w:szCs w:val="22"/>
              </w:rPr>
              <w:t>Parameter</w:t>
            </w:r>
          </w:p>
        </w:tc>
        <w:tc>
          <w:tcPr>
            <w:tcW w:w="3060" w:type="dxa"/>
            <w:shd w:val="clear" w:color="auto" w:fill="auto"/>
            <w:vAlign w:val="bottom"/>
          </w:tcPr>
          <w:p w:rsidR="00854BF3" w:rsidRPr="00F35A92" w:rsidRDefault="00854BF3" w:rsidP="00653E12">
            <w:pPr>
              <w:contextualSpacing/>
              <w:jc w:val="center"/>
              <w:rPr>
                <w:sz w:val="22"/>
                <w:szCs w:val="22"/>
              </w:rPr>
            </w:pPr>
            <w:r w:rsidRPr="00F35A92">
              <w:rPr>
                <w:sz w:val="22"/>
                <w:szCs w:val="22"/>
              </w:rPr>
              <w:t>Frequency</w:t>
            </w:r>
          </w:p>
        </w:tc>
        <w:tc>
          <w:tcPr>
            <w:tcW w:w="1890" w:type="dxa"/>
            <w:shd w:val="clear" w:color="auto" w:fill="auto"/>
            <w:vAlign w:val="bottom"/>
          </w:tcPr>
          <w:p w:rsidR="00854BF3" w:rsidRPr="00F35A92" w:rsidRDefault="00854BF3" w:rsidP="00653E12">
            <w:pPr>
              <w:contextualSpacing/>
              <w:jc w:val="center"/>
              <w:rPr>
                <w:sz w:val="22"/>
                <w:szCs w:val="22"/>
              </w:rPr>
            </w:pPr>
            <w:r w:rsidRPr="00F35A92">
              <w:rPr>
                <w:sz w:val="22"/>
                <w:szCs w:val="22"/>
              </w:rPr>
              <w:t>Sample Type</w:t>
            </w:r>
          </w:p>
        </w:tc>
        <w:tc>
          <w:tcPr>
            <w:tcW w:w="1440" w:type="dxa"/>
            <w:shd w:val="clear" w:color="auto" w:fill="auto"/>
            <w:vAlign w:val="bottom"/>
          </w:tcPr>
          <w:p w:rsidR="00854BF3" w:rsidRPr="00F35A92" w:rsidRDefault="00854BF3" w:rsidP="00653E12">
            <w:pPr>
              <w:contextualSpacing/>
              <w:jc w:val="center"/>
              <w:rPr>
                <w:sz w:val="22"/>
                <w:szCs w:val="22"/>
              </w:rPr>
            </w:pPr>
            <w:r w:rsidRPr="00F35A92">
              <w:rPr>
                <w:sz w:val="22"/>
                <w:szCs w:val="22"/>
              </w:rPr>
              <w:t>Units</w:t>
            </w:r>
          </w:p>
        </w:tc>
      </w:tr>
      <w:tr w:rsidR="00F35A92" w:rsidRPr="00F35A92" w:rsidTr="00653E12">
        <w:trPr>
          <w:cantSplit/>
          <w:trHeight w:val="144"/>
          <w:jc w:val="center"/>
        </w:trPr>
        <w:tc>
          <w:tcPr>
            <w:tcW w:w="2970" w:type="dxa"/>
            <w:shd w:val="clear" w:color="auto" w:fill="auto"/>
            <w:vAlign w:val="bottom"/>
          </w:tcPr>
          <w:p w:rsidR="00854BF3" w:rsidRPr="00F35A92" w:rsidRDefault="00854BF3" w:rsidP="00653E12">
            <w:pPr>
              <w:contextualSpacing/>
              <w:jc w:val="center"/>
              <w:rPr>
                <w:sz w:val="22"/>
                <w:szCs w:val="22"/>
              </w:rPr>
            </w:pPr>
            <w:r w:rsidRPr="00F35A92">
              <w:rPr>
                <w:sz w:val="22"/>
                <w:szCs w:val="22"/>
              </w:rPr>
              <w:t xml:space="preserve">Total Flow </w:t>
            </w:r>
            <w:r w:rsidR="003914B2" w:rsidRPr="00F35A92">
              <w:rPr>
                <w:snapToGrid w:val="0"/>
                <w:sz w:val="22"/>
                <w:szCs w:val="22"/>
                <w:vertAlign w:val="superscript"/>
              </w:rPr>
              <w:footnoteReference w:id="2"/>
            </w:r>
            <w:r w:rsidR="003914B2" w:rsidRPr="00F35A92">
              <w:rPr>
                <w:snapToGrid w:val="0"/>
                <w:sz w:val="22"/>
                <w:szCs w:val="22"/>
              </w:rPr>
              <w:t xml:space="preserve">, </w:t>
            </w:r>
            <w:r w:rsidR="003914B2" w:rsidRPr="00F35A92">
              <w:rPr>
                <w:snapToGrid w:val="0"/>
                <w:sz w:val="22"/>
                <w:szCs w:val="22"/>
                <w:vertAlign w:val="superscript"/>
              </w:rPr>
              <w:footnoteReference w:id="3"/>
            </w:r>
          </w:p>
        </w:tc>
        <w:tc>
          <w:tcPr>
            <w:tcW w:w="3060" w:type="dxa"/>
            <w:shd w:val="clear" w:color="auto" w:fill="auto"/>
            <w:vAlign w:val="bottom"/>
          </w:tcPr>
          <w:p w:rsidR="00854BF3" w:rsidRPr="00F35A92" w:rsidRDefault="00854BF3" w:rsidP="00FB4F72">
            <w:pPr>
              <w:contextualSpacing/>
              <w:jc w:val="center"/>
              <w:rPr>
                <w:sz w:val="22"/>
                <w:szCs w:val="22"/>
              </w:rPr>
            </w:pPr>
            <w:r w:rsidRPr="00F35A92">
              <w:rPr>
                <w:sz w:val="22"/>
                <w:szCs w:val="22"/>
              </w:rPr>
              <w:t>Continuous</w:t>
            </w:r>
          </w:p>
        </w:tc>
        <w:tc>
          <w:tcPr>
            <w:tcW w:w="1890" w:type="dxa"/>
            <w:shd w:val="clear" w:color="auto" w:fill="auto"/>
            <w:vAlign w:val="bottom"/>
          </w:tcPr>
          <w:p w:rsidR="00854BF3" w:rsidRPr="00F35A92" w:rsidRDefault="00854BF3" w:rsidP="00653E12">
            <w:pPr>
              <w:contextualSpacing/>
              <w:jc w:val="center"/>
              <w:rPr>
                <w:sz w:val="22"/>
                <w:szCs w:val="22"/>
              </w:rPr>
            </w:pPr>
            <w:r w:rsidRPr="00F35A92">
              <w:rPr>
                <w:sz w:val="22"/>
                <w:szCs w:val="22"/>
              </w:rPr>
              <w:t>Recorder</w:t>
            </w:r>
          </w:p>
        </w:tc>
        <w:tc>
          <w:tcPr>
            <w:tcW w:w="1440" w:type="dxa"/>
            <w:shd w:val="clear" w:color="auto" w:fill="auto"/>
            <w:vAlign w:val="bottom"/>
          </w:tcPr>
          <w:p w:rsidR="00854BF3" w:rsidRPr="00F35A92" w:rsidRDefault="00854BF3" w:rsidP="00653E12">
            <w:pPr>
              <w:contextualSpacing/>
              <w:jc w:val="center"/>
              <w:rPr>
                <w:sz w:val="22"/>
                <w:szCs w:val="22"/>
              </w:rPr>
            </w:pPr>
            <w:r w:rsidRPr="00F35A92">
              <w:rPr>
                <w:sz w:val="22"/>
                <w:szCs w:val="22"/>
              </w:rPr>
              <w:t>MGD</w:t>
            </w:r>
          </w:p>
        </w:tc>
      </w:tr>
      <w:tr w:rsidR="00F35A92" w:rsidRPr="00F35A92" w:rsidTr="00653E12">
        <w:trPr>
          <w:cantSplit/>
          <w:trHeight w:val="144"/>
          <w:jc w:val="center"/>
        </w:trPr>
        <w:tc>
          <w:tcPr>
            <w:tcW w:w="2970" w:type="dxa"/>
            <w:shd w:val="clear" w:color="auto" w:fill="auto"/>
            <w:vAlign w:val="bottom"/>
          </w:tcPr>
          <w:p w:rsidR="00854BF3" w:rsidRPr="00F35A92" w:rsidRDefault="00854BF3" w:rsidP="00653E12">
            <w:pPr>
              <w:contextualSpacing/>
              <w:jc w:val="center"/>
              <w:rPr>
                <w:sz w:val="22"/>
                <w:szCs w:val="22"/>
              </w:rPr>
            </w:pPr>
            <w:r w:rsidRPr="00F35A92">
              <w:rPr>
                <w:sz w:val="22"/>
                <w:szCs w:val="22"/>
              </w:rPr>
              <w:t>BOD</w:t>
            </w:r>
            <w:r w:rsidRPr="00F35A92">
              <w:rPr>
                <w:sz w:val="22"/>
                <w:szCs w:val="22"/>
                <w:vertAlign w:val="subscript"/>
              </w:rPr>
              <w:t>5</w:t>
            </w:r>
            <w:r w:rsidRPr="00F35A92">
              <w:rPr>
                <w:sz w:val="22"/>
                <w:szCs w:val="22"/>
              </w:rPr>
              <w:t xml:space="preserve">, Influent </w:t>
            </w:r>
            <w:r w:rsidR="003914B2" w:rsidRPr="00F35A92">
              <w:rPr>
                <w:snapToGrid w:val="0"/>
                <w:sz w:val="22"/>
                <w:szCs w:val="22"/>
                <w:vertAlign w:val="superscript"/>
              </w:rPr>
              <w:footnoteReference w:id="4"/>
            </w:r>
          </w:p>
          <w:p w:rsidR="00854BF3" w:rsidRPr="00F35A92" w:rsidRDefault="00854BF3" w:rsidP="00653E12">
            <w:pPr>
              <w:contextualSpacing/>
              <w:jc w:val="center"/>
              <w:rPr>
                <w:sz w:val="22"/>
                <w:szCs w:val="22"/>
                <w:lang w:val="fr-FR"/>
              </w:rPr>
            </w:pPr>
            <w:r w:rsidRPr="00F35A92">
              <w:rPr>
                <w:sz w:val="22"/>
                <w:szCs w:val="22"/>
                <w:lang w:val="fr-FR"/>
              </w:rPr>
              <w:t>Effluent</w:t>
            </w:r>
          </w:p>
        </w:tc>
        <w:tc>
          <w:tcPr>
            <w:tcW w:w="3060" w:type="dxa"/>
            <w:shd w:val="clear" w:color="auto" w:fill="auto"/>
            <w:vAlign w:val="bottom"/>
          </w:tcPr>
          <w:p w:rsidR="00FB4F72" w:rsidRPr="00F35A92" w:rsidRDefault="00FB4F72" w:rsidP="00FB4F72">
            <w:pPr>
              <w:contextualSpacing/>
              <w:jc w:val="center"/>
              <w:rPr>
                <w:sz w:val="22"/>
                <w:szCs w:val="22"/>
              </w:rPr>
            </w:pPr>
            <w:r w:rsidRPr="00F35A92">
              <w:rPr>
                <w:sz w:val="22"/>
                <w:szCs w:val="22"/>
              </w:rPr>
              <w:t>2 x Monthly</w:t>
            </w:r>
          </w:p>
          <w:p w:rsidR="00854BF3" w:rsidRPr="00F35A92" w:rsidRDefault="00FB4F72" w:rsidP="00FB4F72">
            <w:pPr>
              <w:contextualSpacing/>
              <w:jc w:val="center"/>
              <w:rPr>
                <w:sz w:val="22"/>
                <w:szCs w:val="22"/>
              </w:rPr>
            </w:pPr>
            <w:r w:rsidRPr="00F35A92">
              <w:rPr>
                <w:sz w:val="22"/>
                <w:szCs w:val="22"/>
              </w:rPr>
              <w:t>2 x Monthly</w:t>
            </w:r>
          </w:p>
        </w:tc>
        <w:tc>
          <w:tcPr>
            <w:tcW w:w="1890" w:type="dxa"/>
            <w:shd w:val="clear" w:color="auto" w:fill="auto"/>
            <w:vAlign w:val="bottom"/>
          </w:tcPr>
          <w:p w:rsidR="00854BF3" w:rsidRPr="00F35A92" w:rsidRDefault="00854BF3" w:rsidP="00653E12">
            <w:pPr>
              <w:contextualSpacing/>
              <w:jc w:val="center"/>
              <w:rPr>
                <w:sz w:val="22"/>
                <w:szCs w:val="22"/>
                <w:lang w:val="fr-FR"/>
              </w:rPr>
            </w:pPr>
            <w:r w:rsidRPr="00F35A92">
              <w:rPr>
                <w:sz w:val="22"/>
                <w:szCs w:val="22"/>
                <w:lang w:val="fr-FR"/>
              </w:rPr>
              <w:t>Composite</w:t>
            </w:r>
          </w:p>
          <w:p w:rsidR="00854BF3" w:rsidRPr="00F35A92" w:rsidRDefault="00854BF3" w:rsidP="00653E12">
            <w:pPr>
              <w:contextualSpacing/>
              <w:jc w:val="center"/>
              <w:rPr>
                <w:sz w:val="22"/>
                <w:szCs w:val="22"/>
                <w:lang w:val="fr-FR"/>
              </w:rPr>
            </w:pPr>
            <w:r w:rsidRPr="00F35A92">
              <w:rPr>
                <w:sz w:val="22"/>
                <w:szCs w:val="22"/>
                <w:lang w:val="fr-FR"/>
              </w:rPr>
              <w:t>Composite</w:t>
            </w:r>
          </w:p>
        </w:tc>
        <w:tc>
          <w:tcPr>
            <w:tcW w:w="1440" w:type="dxa"/>
            <w:shd w:val="clear" w:color="auto" w:fill="auto"/>
            <w:vAlign w:val="bottom"/>
          </w:tcPr>
          <w:p w:rsidR="00854BF3" w:rsidRPr="00F35A92" w:rsidRDefault="00854BF3" w:rsidP="00653E12">
            <w:pPr>
              <w:contextualSpacing/>
              <w:jc w:val="center"/>
              <w:rPr>
                <w:sz w:val="22"/>
                <w:szCs w:val="22"/>
              </w:rPr>
            </w:pPr>
            <w:r w:rsidRPr="00F35A92">
              <w:rPr>
                <w:sz w:val="22"/>
                <w:szCs w:val="22"/>
              </w:rPr>
              <w:t>mg/L</w:t>
            </w:r>
          </w:p>
          <w:p w:rsidR="00854BF3" w:rsidRPr="00F35A92" w:rsidRDefault="00854BF3" w:rsidP="00653E12">
            <w:pPr>
              <w:contextualSpacing/>
              <w:jc w:val="center"/>
              <w:rPr>
                <w:sz w:val="22"/>
                <w:szCs w:val="22"/>
              </w:rPr>
            </w:pPr>
            <w:r w:rsidRPr="00F35A92">
              <w:rPr>
                <w:sz w:val="22"/>
                <w:szCs w:val="22"/>
              </w:rPr>
              <w:t>mg/L</w:t>
            </w:r>
          </w:p>
        </w:tc>
      </w:tr>
      <w:tr w:rsidR="00F35A92" w:rsidRPr="00F35A92" w:rsidTr="00653E12">
        <w:trPr>
          <w:cantSplit/>
          <w:trHeight w:val="144"/>
          <w:jc w:val="center"/>
        </w:trPr>
        <w:tc>
          <w:tcPr>
            <w:tcW w:w="2970" w:type="dxa"/>
            <w:shd w:val="clear" w:color="auto" w:fill="auto"/>
            <w:vAlign w:val="bottom"/>
          </w:tcPr>
          <w:p w:rsidR="00854BF3" w:rsidRPr="00F35A92" w:rsidRDefault="00854BF3" w:rsidP="00653E12">
            <w:pPr>
              <w:contextualSpacing/>
              <w:jc w:val="center"/>
              <w:rPr>
                <w:sz w:val="22"/>
                <w:szCs w:val="22"/>
                <w:lang w:val="fr-FR"/>
              </w:rPr>
            </w:pPr>
            <w:r w:rsidRPr="00F35A92">
              <w:rPr>
                <w:sz w:val="22"/>
                <w:szCs w:val="22"/>
                <w:lang w:val="fr-FR"/>
              </w:rPr>
              <w:t xml:space="preserve">TSS, Influent </w:t>
            </w:r>
            <w:r w:rsidR="003914B2" w:rsidRPr="00F35A92">
              <w:rPr>
                <w:sz w:val="22"/>
                <w:szCs w:val="22"/>
                <w:vertAlign w:val="superscript"/>
                <w:lang w:val="fr-FR"/>
              </w:rPr>
              <w:t>4</w:t>
            </w:r>
          </w:p>
          <w:p w:rsidR="00854BF3" w:rsidRPr="00F35A92" w:rsidRDefault="00854BF3" w:rsidP="00653E12">
            <w:pPr>
              <w:contextualSpacing/>
              <w:jc w:val="center"/>
              <w:rPr>
                <w:sz w:val="22"/>
                <w:szCs w:val="22"/>
                <w:lang w:val="fr-FR"/>
              </w:rPr>
            </w:pPr>
            <w:r w:rsidRPr="00F35A92">
              <w:rPr>
                <w:sz w:val="22"/>
                <w:szCs w:val="22"/>
                <w:lang w:val="fr-FR"/>
              </w:rPr>
              <w:t>Effluent</w:t>
            </w:r>
          </w:p>
        </w:tc>
        <w:tc>
          <w:tcPr>
            <w:tcW w:w="3060" w:type="dxa"/>
            <w:shd w:val="clear" w:color="auto" w:fill="auto"/>
            <w:vAlign w:val="bottom"/>
          </w:tcPr>
          <w:p w:rsidR="00854BF3" w:rsidRPr="00F35A92" w:rsidRDefault="00FB4F72" w:rsidP="00653E12">
            <w:pPr>
              <w:contextualSpacing/>
              <w:jc w:val="center"/>
              <w:rPr>
                <w:sz w:val="22"/>
                <w:szCs w:val="22"/>
              </w:rPr>
            </w:pPr>
            <w:r w:rsidRPr="00F35A92">
              <w:rPr>
                <w:sz w:val="22"/>
                <w:szCs w:val="22"/>
              </w:rPr>
              <w:t>2 x Monthly</w:t>
            </w:r>
          </w:p>
          <w:p w:rsidR="00854BF3" w:rsidRPr="00F35A92" w:rsidRDefault="00FB4F72" w:rsidP="00FB4F72">
            <w:pPr>
              <w:contextualSpacing/>
              <w:jc w:val="center"/>
              <w:rPr>
                <w:sz w:val="22"/>
                <w:szCs w:val="22"/>
              </w:rPr>
            </w:pPr>
            <w:r w:rsidRPr="00F35A92">
              <w:rPr>
                <w:sz w:val="22"/>
                <w:szCs w:val="22"/>
              </w:rPr>
              <w:t>2 x Monthly</w:t>
            </w:r>
          </w:p>
        </w:tc>
        <w:tc>
          <w:tcPr>
            <w:tcW w:w="1890" w:type="dxa"/>
            <w:shd w:val="clear" w:color="auto" w:fill="auto"/>
            <w:vAlign w:val="bottom"/>
          </w:tcPr>
          <w:p w:rsidR="00854BF3" w:rsidRPr="00F35A92" w:rsidRDefault="00854BF3" w:rsidP="00653E12">
            <w:pPr>
              <w:contextualSpacing/>
              <w:jc w:val="center"/>
              <w:rPr>
                <w:sz w:val="22"/>
                <w:szCs w:val="22"/>
                <w:lang w:val="fr-FR"/>
              </w:rPr>
            </w:pPr>
            <w:r w:rsidRPr="00F35A92">
              <w:rPr>
                <w:sz w:val="22"/>
                <w:szCs w:val="22"/>
                <w:lang w:val="fr-FR"/>
              </w:rPr>
              <w:t>Composite</w:t>
            </w:r>
          </w:p>
          <w:p w:rsidR="00854BF3" w:rsidRPr="00F35A92" w:rsidRDefault="00854BF3" w:rsidP="00653E12">
            <w:pPr>
              <w:contextualSpacing/>
              <w:jc w:val="center"/>
              <w:rPr>
                <w:sz w:val="22"/>
                <w:szCs w:val="22"/>
              </w:rPr>
            </w:pPr>
            <w:r w:rsidRPr="00F35A92">
              <w:rPr>
                <w:sz w:val="22"/>
                <w:szCs w:val="22"/>
              </w:rPr>
              <w:t>Composite</w:t>
            </w:r>
          </w:p>
        </w:tc>
        <w:tc>
          <w:tcPr>
            <w:tcW w:w="1440" w:type="dxa"/>
            <w:shd w:val="clear" w:color="auto" w:fill="auto"/>
            <w:vAlign w:val="bottom"/>
          </w:tcPr>
          <w:p w:rsidR="00854BF3" w:rsidRPr="00F35A92" w:rsidRDefault="00854BF3" w:rsidP="00653E12">
            <w:pPr>
              <w:contextualSpacing/>
              <w:jc w:val="center"/>
              <w:rPr>
                <w:sz w:val="22"/>
                <w:szCs w:val="22"/>
              </w:rPr>
            </w:pPr>
            <w:r w:rsidRPr="00F35A92">
              <w:rPr>
                <w:sz w:val="22"/>
                <w:szCs w:val="22"/>
              </w:rPr>
              <w:t>mg/L</w:t>
            </w:r>
          </w:p>
          <w:p w:rsidR="00854BF3" w:rsidRPr="00F35A92" w:rsidRDefault="00854BF3" w:rsidP="00653E12">
            <w:pPr>
              <w:contextualSpacing/>
              <w:jc w:val="center"/>
              <w:rPr>
                <w:sz w:val="22"/>
                <w:szCs w:val="22"/>
              </w:rPr>
            </w:pPr>
            <w:r w:rsidRPr="00F35A92">
              <w:rPr>
                <w:sz w:val="22"/>
                <w:szCs w:val="22"/>
              </w:rPr>
              <w:t>mg/L</w:t>
            </w:r>
          </w:p>
        </w:tc>
      </w:tr>
      <w:tr w:rsidR="00F35A92" w:rsidRPr="00F35A92" w:rsidTr="00653E12">
        <w:trPr>
          <w:cantSplit/>
          <w:trHeight w:val="144"/>
          <w:jc w:val="center"/>
        </w:trPr>
        <w:tc>
          <w:tcPr>
            <w:tcW w:w="2970" w:type="dxa"/>
            <w:shd w:val="clear" w:color="auto" w:fill="auto"/>
            <w:vAlign w:val="bottom"/>
          </w:tcPr>
          <w:p w:rsidR="00854BF3" w:rsidRPr="00F35A92" w:rsidRDefault="00854BF3" w:rsidP="00EC59BB">
            <w:pPr>
              <w:contextualSpacing/>
              <w:jc w:val="center"/>
              <w:rPr>
                <w:i/>
                <w:sz w:val="22"/>
                <w:szCs w:val="22"/>
              </w:rPr>
            </w:pPr>
            <w:r w:rsidRPr="00F35A92">
              <w:rPr>
                <w:i/>
                <w:sz w:val="22"/>
                <w:szCs w:val="22"/>
              </w:rPr>
              <w:t xml:space="preserve">E. </w:t>
            </w:r>
            <w:r w:rsidR="00EC59BB" w:rsidRPr="00F35A92">
              <w:rPr>
                <w:i/>
                <w:sz w:val="22"/>
                <w:szCs w:val="22"/>
              </w:rPr>
              <w:t>c</w:t>
            </w:r>
            <w:r w:rsidRPr="00F35A92">
              <w:rPr>
                <w:i/>
                <w:sz w:val="22"/>
                <w:szCs w:val="22"/>
              </w:rPr>
              <w:t>oli</w:t>
            </w:r>
          </w:p>
        </w:tc>
        <w:tc>
          <w:tcPr>
            <w:tcW w:w="3060" w:type="dxa"/>
            <w:shd w:val="clear" w:color="auto" w:fill="auto"/>
            <w:vAlign w:val="bottom"/>
          </w:tcPr>
          <w:p w:rsidR="00854BF3" w:rsidRPr="00F35A92" w:rsidRDefault="00FB4F72" w:rsidP="00FB4F72">
            <w:pPr>
              <w:contextualSpacing/>
              <w:jc w:val="center"/>
              <w:rPr>
                <w:sz w:val="22"/>
                <w:szCs w:val="22"/>
              </w:rPr>
            </w:pPr>
            <w:r w:rsidRPr="00F35A92">
              <w:rPr>
                <w:sz w:val="22"/>
                <w:szCs w:val="22"/>
              </w:rPr>
              <w:t>2 x Monthly</w:t>
            </w:r>
          </w:p>
        </w:tc>
        <w:tc>
          <w:tcPr>
            <w:tcW w:w="1890" w:type="dxa"/>
            <w:shd w:val="clear" w:color="auto" w:fill="auto"/>
            <w:vAlign w:val="bottom"/>
          </w:tcPr>
          <w:p w:rsidR="00854BF3" w:rsidRPr="00F35A92" w:rsidRDefault="00854BF3" w:rsidP="00653E12">
            <w:pPr>
              <w:contextualSpacing/>
              <w:jc w:val="center"/>
              <w:rPr>
                <w:sz w:val="22"/>
                <w:szCs w:val="22"/>
              </w:rPr>
            </w:pPr>
            <w:r w:rsidRPr="00F35A92">
              <w:rPr>
                <w:sz w:val="22"/>
                <w:szCs w:val="22"/>
              </w:rPr>
              <w:t>Grab</w:t>
            </w:r>
          </w:p>
        </w:tc>
        <w:tc>
          <w:tcPr>
            <w:tcW w:w="1440" w:type="dxa"/>
            <w:shd w:val="clear" w:color="auto" w:fill="auto"/>
            <w:vAlign w:val="bottom"/>
          </w:tcPr>
          <w:p w:rsidR="00854BF3" w:rsidRPr="00F35A92" w:rsidRDefault="00854BF3" w:rsidP="00653E12">
            <w:pPr>
              <w:contextualSpacing/>
              <w:jc w:val="center"/>
              <w:rPr>
                <w:sz w:val="22"/>
                <w:szCs w:val="22"/>
              </w:rPr>
            </w:pPr>
            <w:r w:rsidRPr="00F35A92">
              <w:rPr>
                <w:sz w:val="22"/>
                <w:szCs w:val="22"/>
              </w:rPr>
              <w:t>No./100mL</w:t>
            </w:r>
          </w:p>
        </w:tc>
      </w:tr>
      <w:tr w:rsidR="00F35A92" w:rsidRPr="00F35A92" w:rsidTr="00653E12">
        <w:trPr>
          <w:cantSplit/>
          <w:trHeight w:val="144"/>
          <w:jc w:val="center"/>
        </w:trPr>
        <w:tc>
          <w:tcPr>
            <w:tcW w:w="2970" w:type="dxa"/>
            <w:shd w:val="clear" w:color="auto" w:fill="auto"/>
            <w:vAlign w:val="bottom"/>
          </w:tcPr>
          <w:p w:rsidR="00854BF3" w:rsidRPr="00F35A92" w:rsidRDefault="00854BF3" w:rsidP="00653E12">
            <w:pPr>
              <w:contextualSpacing/>
              <w:jc w:val="center"/>
              <w:rPr>
                <w:sz w:val="22"/>
                <w:szCs w:val="22"/>
              </w:rPr>
            </w:pPr>
            <w:r w:rsidRPr="00F35A92">
              <w:rPr>
                <w:sz w:val="22"/>
                <w:szCs w:val="22"/>
              </w:rPr>
              <w:t>pH</w:t>
            </w:r>
          </w:p>
        </w:tc>
        <w:tc>
          <w:tcPr>
            <w:tcW w:w="3060" w:type="dxa"/>
            <w:shd w:val="clear" w:color="auto" w:fill="auto"/>
            <w:vAlign w:val="bottom"/>
          </w:tcPr>
          <w:p w:rsidR="00854BF3" w:rsidRPr="00F35A92" w:rsidRDefault="00FB4F72" w:rsidP="00653E12">
            <w:pPr>
              <w:contextualSpacing/>
              <w:jc w:val="center"/>
              <w:rPr>
                <w:sz w:val="22"/>
                <w:szCs w:val="22"/>
              </w:rPr>
            </w:pPr>
            <w:r w:rsidRPr="00F35A92">
              <w:rPr>
                <w:sz w:val="22"/>
                <w:szCs w:val="22"/>
              </w:rPr>
              <w:t>2 x Monthly</w:t>
            </w:r>
          </w:p>
        </w:tc>
        <w:tc>
          <w:tcPr>
            <w:tcW w:w="1890" w:type="dxa"/>
            <w:shd w:val="clear" w:color="auto" w:fill="auto"/>
            <w:vAlign w:val="bottom"/>
          </w:tcPr>
          <w:p w:rsidR="00854BF3" w:rsidRPr="00F35A92" w:rsidRDefault="00854BF3" w:rsidP="00653E12">
            <w:pPr>
              <w:contextualSpacing/>
              <w:jc w:val="center"/>
              <w:rPr>
                <w:sz w:val="22"/>
                <w:szCs w:val="22"/>
              </w:rPr>
            </w:pPr>
            <w:r w:rsidRPr="00F35A92">
              <w:rPr>
                <w:sz w:val="22"/>
                <w:szCs w:val="22"/>
              </w:rPr>
              <w:t>Grab</w:t>
            </w:r>
          </w:p>
        </w:tc>
        <w:tc>
          <w:tcPr>
            <w:tcW w:w="1440" w:type="dxa"/>
            <w:shd w:val="clear" w:color="auto" w:fill="auto"/>
            <w:vAlign w:val="bottom"/>
          </w:tcPr>
          <w:p w:rsidR="00854BF3" w:rsidRPr="00F35A92" w:rsidRDefault="00854BF3" w:rsidP="00653E12">
            <w:pPr>
              <w:contextualSpacing/>
              <w:jc w:val="center"/>
              <w:rPr>
                <w:sz w:val="22"/>
                <w:szCs w:val="22"/>
              </w:rPr>
            </w:pPr>
            <w:r w:rsidRPr="00F35A92">
              <w:rPr>
                <w:sz w:val="22"/>
                <w:szCs w:val="22"/>
              </w:rPr>
              <w:t>SU</w:t>
            </w:r>
          </w:p>
        </w:tc>
      </w:tr>
      <w:tr w:rsidR="00F35A92" w:rsidRPr="00F35A92" w:rsidTr="00653E12">
        <w:trPr>
          <w:cantSplit/>
          <w:trHeight w:val="144"/>
          <w:jc w:val="center"/>
        </w:trPr>
        <w:tc>
          <w:tcPr>
            <w:tcW w:w="2970" w:type="dxa"/>
            <w:shd w:val="clear" w:color="auto" w:fill="auto"/>
            <w:vAlign w:val="bottom"/>
          </w:tcPr>
          <w:p w:rsidR="00854BF3" w:rsidRPr="00F35A92" w:rsidRDefault="00854BF3" w:rsidP="00653E12">
            <w:pPr>
              <w:contextualSpacing/>
              <w:jc w:val="center"/>
              <w:rPr>
                <w:sz w:val="22"/>
                <w:szCs w:val="22"/>
              </w:rPr>
            </w:pPr>
            <w:r w:rsidRPr="00F35A92">
              <w:rPr>
                <w:sz w:val="22"/>
                <w:szCs w:val="22"/>
              </w:rPr>
              <w:t>Total Ammonia (as N)</w:t>
            </w:r>
          </w:p>
        </w:tc>
        <w:tc>
          <w:tcPr>
            <w:tcW w:w="3060" w:type="dxa"/>
            <w:shd w:val="clear" w:color="auto" w:fill="auto"/>
            <w:vAlign w:val="bottom"/>
          </w:tcPr>
          <w:p w:rsidR="00854BF3" w:rsidRPr="00F35A92" w:rsidRDefault="00FB4F72" w:rsidP="00653E12">
            <w:pPr>
              <w:contextualSpacing/>
              <w:jc w:val="center"/>
              <w:rPr>
                <w:sz w:val="22"/>
                <w:szCs w:val="22"/>
              </w:rPr>
            </w:pPr>
            <w:r w:rsidRPr="00F35A92">
              <w:rPr>
                <w:sz w:val="22"/>
                <w:szCs w:val="22"/>
              </w:rPr>
              <w:t>2 x Monthly</w:t>
            </w:r>
          </w:p>
        </w:tc>
        <w:tc>
          <w:tcPr>
            <w:tcW w:w="1890" w:type="dxa"/>
            <w:shd w:val="clear" w:color="auto" w:fill="auto"/>
            <w:vAlign w:val="bottom"/>
          </w:tcPr>
          <w:p w:rsidR="00854BF3" w:rsidRPr="00F35A92" w:rsidRDefault="00B665DE" w:rsidP="00653E12">
            <w:pPr>
              <w:contextualSpacing/>
              <w:jc w:val="center"/>
              <w:rPr>
                <w:sz w:val="22"/>
                <w:szCs w:val="22"/>
                <w:lang w:val="fr-FR"/>
              </w:rPr>
            </w:pPr>
            <w:r w:rsidRPr="00F35A92">
              <w:rPr>
                <w:sz w:val="22"/>
                <w:szCs w:val="22"/>
                <w:lang w:val="fr-FR"/>
              </w:rPr>
              <w:t>Grab</w:t>
            </w:r>
          </w:p>
        </w:tc>
        <w:tc>
          <w:tcPr>
            <w:tcW w:w="1440" w:type="dxa"/>
            <w:shd w:val="clear" w:color="auto" w:fill="auto"/>
            <w:vAlign w:val="bottom"/>
          </w:tcPr>
          <w:p w:rsidR="00854BF3" w:rsidRPr="00F35A92" w:rsidRDefault="00854BF3" w:rsidP="00653E12">
            <w:pPr>
              <w:contextualSpacing/>
              <w:jc w:val="center"/>
              <w:rPr>
                <w:sz w:val="22"/>
                <w:szCs w:val="22"/>
                <w:lang w:val="fr-FR"/>
              </w:rPr>
            </w:pPr>
            <w:r w:rsidRPr="00F35A92">
              <w:rPr>
                <w:sz w:val="22"/>
                <w:szCs w:val="22"/>
                <w:lang w:val="fr-FR"/>
              </w:rPr>
              <w:t>mg/L</w:t>
            </w:r>
          </w:p>
        </w:tc>
      </w:tr>
      <w:tr w:rsidR="00F35A92" w:rsidRPr="00F35A92" w:rsidTr="00653E12">
        <w:trPr>
          <w:cantSplit/>
          <w:trHeight w:val="144"/>
          <w:jc w:val="center"/>
        </w:trPr>
        <w:tc>
          <w:tcPr>
            <w:tcW w:w="2970" w:type="dxa"/>
            <w:shd w:val="clear" w:color="auto" w:fill="auto"/>
            <w:vAlign w:val="bottom"/>
          </w:tcPr>
          <w:p w:rsidR="00854BF3" w:rsidRPr="00F35A92" w:rsidRDefault="00854BF3" w:rsidP="00653E12">
            <w:pPr>
              <w:contextualSpacing/>
              <w:jc w:val="center"/>
              <w:rPr>
                <w:sz w:val="22"/>
                <w:szCs w:val="22"/>
              </w:rPr>
            </w:pPr>
            <w:r w:rsidRPr="00F35A92">
              <w:rPr>
                <w:sz w:val="22"/>
                <w:szCs w:val="22"/>
              </w:rPr>
              <w:t>DO</w:t>
            </w:r>
          </w:p>
        </w:tc>
        <w:tc>
          <w:tcPr>
            <w:tcW w:w="3060" w:type="dxa"/>
            <w:shd w:val="clear" w:color="auto" w:fill="auto"/>
            <w:vAlign w:val="bottom"/>
          </w:tcPr>
          <w:p w:rsidR="00854BF3" w:rsidRPr="00F35A92" w:rsidRDefault="00FB4F72" w:rsidP="00653E12">
            <w:pPr>
              <w:contextualSpacing/>
              <w:jc w:val="center"/>
              <w:rPr>
                <w:sz w:val="22"/>
                <w:szCs w:val="22"/>
              </w:rPr>
            </w:pPr>
            <w:r w:rsidRPr="00F35A92">
              <w:rPr>
                <w:sz w:val="22"/>
                <w:szCs w:val="22"/>
              </w:rPr>
              <w:t>2 x Monthly</w:t>
            </w:r>
          </w:p>
        </w:tc>
        <w:tc>
          <w:tcPr>
            <w:tcW w:w="1890" w:type="dxa"/>
            <w:shd w:val="clear" w:color="auto" w:fill="auto"/>
            <w:vAlign w:val="bottom"/>
          </w:tcPr>
          <w:p w:rsidR="00854BF3" w:rsidRPr="00F35A92" w:rsidRDefault="00854BF3" w:rsidP="00653E12">
            <w:pPr>
              <w:contextualSpacing/>
              <w:jc w:val="center"/>
              <w:rPr>
                <w:sz w:val="22"/>
                <w:szCs w:val="22"/>
                <w:lang w:val="fr-FR"/>
              </w:rPr>
            </w:pPr>
            <w:r w:rsidRPr="00F35A92">
              <w:rPr>
                <w:sz w:val="22"/>
                <w:szCs w:val="22"/>
                <w:lang w:val="fr-FR"/>
              </w:rPr>
              <w:t>Grab</w:t>
            </w:r>
          </w:p>
        </w:tc>
        <w:tc>
          <w:tcPr>
            <w:tcW w:w="1440" w:type="dxa"/>
            <w:shd w:val="clear" w:color="auto" w:fill="auto"/>
            <w:vAlign w:val="bottom"/>
          </w:tcPr>
          <w:p w:rsidR="00854BF3" w:rsidRPr="00F35A92" w:rsidRDefault="00854BF3" w:rsidP="00653E12">
            <w:pPr>
              <w:contextualSpacing/>
              <w:jc w:val="center"/>
              <w:rPr>
                <w:sz w:val="22"/>
                <w:szCs w:val="22"/>
                <w:lang w:val="fr-FR"/>
              </w:rPr>
            </w:pPr>
            <w:r w:rsidRPr="00F35A92">
              <w:rPr>
                <w:sz w:val="22"/>
                <w:szCs w:val="22"/>
                <w:lang w:val="fr-FR"/>
              </w:rPr>
              <w:t>mg/L</w:t>
            </w:r>
          </w:p>
        </w:tc>
      </w:tr>
      <w:tr w:rsidR="00F35A92" w:rsidRPr="00F35A92" w:rsidTr="00653E12">
        <w:trPr>
          <w:cantSplit/>
          <w:trHeight w:val="144"/>
          <w:jc w:val="center"/>
        </w:trPr>
        <w:tc>
          <w:tcPr>
            <w:tcW w:w="2970" w:type="dxa"/>
            <w:shd w:val="clear" w:color="auto" w:fill="auto"/>
            <w:vAlign w:val="bottom"/>
          </w:tcPr>
          <w:p w:rsidR="00A70577" w:rsidRPr="00F35A92" w:rsidRDefault="00A70577" w:rsidP="00B665DE">
            <w:pPr>
              <w:contextualSpacing/>
              <w:jc w:val="center"/>
              <w:rPr>
                <w:sz w:val="22"/>
                <w:szCs w:val="22"/>
              </w:rPr>
            </w:pPr>
            <w:r w:rsidRPr="00F35A92">
              <w:rPr>
                <w:sz w:val="22"/>
                <w:szCs w:val="22"/>
              </w:rPr>
              <w:t>TRC, mg/L</w:t>
            </w:r>
            <w:r w:rsidR="003849E9" w:rsidRPr="00F35A92">
              <w:rPr>
                <w:sz w:val="22"/>
                <w:szCs w:val="22"/>
              </w:rPr>
              <w:t xml:space="preserve">, </w:t>
            </w:r>
            <w:r w:rsidR="00D13C67" w:rsidRPr="00D13C67">
              <w:rPr>
                <w:rStyle w:val="FootnoteReference"/>
                <w:sz w:val="22"/>
                <w:szCs w:val="22"/>
                <w:vertAlign w:val="superscript"/>
              </w:rPr>
              <w:footnoteReference w:id="5"/>
            </w:r>
          </w:p>
        </w:tc>
        <w:tc>
          <w:tcPr>
            <w:tcW w:w="3060" w:type="dxa"/>
            <w:shd w:val="clear" w:color="auto" w:fill="auto"/>
            <w:vAlign w:val="bottom"/>
          </w:tcPr>
          <w:p w:rsidR="00A70577" w:rsidRPr="00F35A92" w:rsidRDefault="004E41F2" w:rsidP="004E41F2">
            <w:pPr>
              <w:contextualSpacing/>
              <w:jc w:val="center"/>
              <w:rPr>
                <w:sz w:val="22"/>
                <w:szCs w:val="22"/>
              </w:rPr>
            </w:pPr>
            <w:r>
              <w:rPr>
                <w:sz w:val="22"/>
                <w:szCs w:val="22"/>
              </w:rPr>
              <w:t>5 x Week</w:t>
            </w:r>
          </w:p>
        </w:tc>
        <w:tc>
          <w:tcPr>
            <w:tcW w:w="1890" w:type="dxa"/>
            <w:shd w:val="clear" w:color="auto" w:fill="auto"/>
            <w:vAlign w:val="bottom"/>
          </w:tcPr>
          <w:p w:rsidR="00A70577" w:rsidRPr="00F35A92" w:rsidRDefault="00A70577" w:rsidP="00653E12">
            <w:pPr>
              <w:contextualSpacing/>
              <w:jc w:val="center"/>
              <w:rPr>
                <w:sz w:val="22"/>
                <w:szCs w:val="22"/>
              </w:rPr>
            </w:pPr>
            <w:r w:rsidRPr="00F35A92">
              <w:rPr>
                <w:sz w:val="22"/>
                <w:szCs w:val="22"/>
              </w:rPr>
              <w:t>Grab</w:t>
            </w:r>
          </w:p>
        </w:tc>
        <w:tc>
          <w:tcPr>
            <w:tcW w:w="1440" w:type="dxa"/>
            <w:shd w:val="clear" w:color="auto" w:fill="auto"/>
            <w:vAlign w:val="bottom"/>
          </w:tcPr>
          <w:p w:rsidR="00A70577" w:rsidRPr="00F35A92" w:rsidRDefault="00A70577" w:rsidP="00653E12">
            <w:pPr>
              <w:contextualSpacing/>
              <w:jc w:val="center"/>
              <w:rPr>
                <w:sz w:val="22"/>
                <w:szCs w:val="22"/>
              </w:rPr>
            </w:pPr>
            <w:r w:rsidRPr="00F35A92">
              <w:rPr>
                <w:sz w:val="22"/>
                <w:szCs w:val="22"/>
              </w:rPr>
              <w:t>mg/L</w:t>
            </w:r>
          </w:p>
        </w:tc>
      </w:tr>
      <w:tr w:rsidR="00F35A92" w:rsidRPr="00F35A92" w:rsidTr="00653E12">
        <w:trPr>
          <w:cantSplit/>
          <w:trHeight w:val="144"/>
          <w:jc w:val="center"/>
        </w:trPr>
        <w:tc>
          <w:tcPr>
            <w:tcW w:w="2970" w:type="dxa"/>
            <w:shd w:val="clear" w:color="auto" w:fill="auto"/>
            <w:vAlign w:val="bottom"/>
          </w:tcPr>
          <w:p w:rsidR="00854BF3" w:rsidRPr="00F35A92" w:rsidRDefault="00854BF3" w:rsidP="00DA4CB0">
            <w:pPr>
              <w:contextualSpacing/>
              <w:jc w:val="center"/>
              <w:rPr>
                <w:sz w:val="22"/>
                <w:szCs w:val="22"/>
              </w:rPr>
            </w:pPr>
            <w:r w:rsidRPr="00F35A92">
              <w:rPr>
                <w:sz w:val="22"/>
                <w:szCs w:val="22"/>
              </w:rPr>
              <w:t xml:space="preserve">Oil &amp; Grease </w:t>
            </w:r>
            <w:r w:rsidR="00DA4CB0" w:rsidRPr="00F35A92">
              <w:rPr>
                <w:snapToGrid w:val="0"/>
                <w:sz w:val="22"/>
                <w:szCs w:val="22"/>
                <w:vertAlign w:val="superscript"/>
              </w:rPr>
              <w:footnoteReference w:id="6"/>
            </w:r>
          </w:p>
        </w:tc>
        <w:tc>
          <w:tcPr>
            <w:tcW w:w="3060" w:type="dxa"/>
            <w:shd w:val="clear" w:color="auto" w:fill="auto"/>
            <w:vAlign w:val="bottom"/>
          </w:tcPr>
          <w:p w:rsidR="00854BF3" w:rsidRPr="00F35A92" w:rsidRDefault="00DA4CB0" w:rsidP="00653E12">
            <w:pPr>
              <w:contextualSpacing/>
              <w:jc w:val="center"/>
              <w:rPr>
                <w:sz w:val="22"/>
                <w:szCs w:val="22"/>
              </w:rPr>
            </w:pPr>
            <w:r w:rsidRPr="00F35A92">
              <w:rPr>
                <w:sz w:val="22"/>
                <w:szCs w:val="22"/>
              </w:rPr>
              <w:t>Monthly</w:t>
            </w:r>
            <w:r w:rsidR="00854BF3" w:rsidRPr="00F35A92">
              <w:rPr>
                <w:sz w:val="22"/>
                <w:szCs w:val="22"/>
              </w:rPr>
              <w:t xml:space="preserve"> </w:t>
            </w:r>
          </w:p>
        </w:tc>
        <w:tc>
          <w:tcPr>
            <w:tcW w:w="1890" w:type="dxa"/>
            <w:shd w:val="clear" w:color="auto" w:fill="auto"/>
            <w:vAlign w:val="bottom"/>
          </w:tcPr>
          <w:p w:rsidR="00854BF3" w:rsidRPr="00F35A92" w:rsidRDefault="00854BF3" w:rsidP="00653E12">
            <w:pPr>
              <w:contextualSpacing/>
              <w:jc w:val="center"/>
              <w:rPr>
                <w:sz w:val="22"/>
                <w:szCs w:val="22"/>
              </w:rPr>
            </w:pPr>
            <w:r w:rsidRPr="00F35A92">
              <w:rPr>
                <w:sz w:val="22"/>
                <w:szCs w:val="22"/>
              </w:rPr>
              <w:t>Grab</w:t>
            </w:r>
          </w:p>
        </w:tc>
        <w:tc>
          <w:tcPr>
            <w:tcW w:w="1440" w:type="dxa"/>
            <w:shd w:val="clear" w:color="auto" w:fill="auto"/>
            <w:vAlign w:val="bottom"/>
          </w:tcPr>
          <w:p w:rsidR="00854BF3" w:rsidRPr="00F35A92" w:rsidRDefault="00854BF3" w:rsidP="00653E12">
            <w:pPr>
              <w:contextualSpacing/>
              <w:jc w:val="center"/>
              <w:rPr>
                <w:sz w:val="22"/>
                <w:szCs w:val="22"/>
              </w:rPr>
            </w:pPr>
            <w:r w:rsidRPr="00F35A92">
              <w:rPr>
                <w:sz w:val="22"/>
                <w:szCs w:val="22"/>
              </w:rPr>
              <w:t>mg/L</w:t>
            </w:r>
          </w:p>
        </w:tc>
      </w:tr>
      <w:tr w:rsidR="00F35A92" w:rsidRPr="00F35A92" w:rsidTr="00B665DE">
        <w:trPr>
          <w:cantSplit/>
          <w:trHeight w:val="144"/>
          <w:jc w:val="center"/>
        </w:trPr>
        <w:tc>
          <w:tcPr>
            <w:tcW w:w="9360" w:type="dxa"/>
            <w:gridSpan w:val="4"/>
            <w:shd w:val="clear" w:color="auto" w:fill="auto"/>
            <w:vAlign w:val="bottom"/>
          </w:tcPr>
          <w:p w:rsidR="00B665DE" w:rsidRPr="00F35A92" w:rsidRDefault="00B665DE" w:rsidP="00B665DE">
            <w:pPr>
              <w:contextualSpacing/>
              <w:jc w:val="center"/>
              <w:rPr>
                <w:sz w:val="22"/>
                <w:szCs w:val="22"/>
                <w:lang w:val="fr-FR"/>
              </w:rPr>
            </w:pPr>
            <w:r w:rsidRPr="00F35A92">
              <w:rPr>
                <w:sz w:val="22"/>
                <w:szCs w:val="22"/>
                <w:lang w:val="fr-FR"/>
              </w:rPr>
              <w:t>TBPEL Rule Monitoring</w:t>
            </w:r>
            <w:r w:rsidRPr="00F35A92">
              <w:rPr>
                <w:snapToGrid w:val="0"/>
                <w:sz w:val="22"/>
                <w:szCs w:val="22"/>
                <w:vertAlign w:val="superscript"/>
              </w:rPr>
              <w:footnoteReference w:id="7"/>
            </w:r>
          </w:p>
        </w:tc>
      </w:tr>
      <w:tr w:rsidR="00F35A92" w:rsidRPr="00F35A92" w:rsidTr="00B665DE">
        <w:trPr>
          <w:cantSplit/>
          <w:trHeight w:val="144"/>
          <w:jc w:val="center"/>
        </w:trPr>
        <w:tc>
          <w:tcPr>
            <w:tcW w:w="2970" w:type="dxa"/>
            <w:shd w:val="clear" w:color="auto" w:fill="auto"/>
            <w:vAlign w:val="bottom"/>
          </w:tcPr>
          <w:p w:rsidR="00B665DE" w:rsidRPr="00F35A92" w:rsidRDefault="00B665DE" w:rsidP="00B665DE">
            <w:pPr>
              <w:contextualSpacing/>
              <w:jc w:val="center"/>
              <w:rPr>
                <w:sz w:val="22"/>
                <w:szCs w:val="22"/>
              </w:rPr>
            </w:pPr>
            <w:r w:rsidRPr="00F35A92">
              <w:rPr>
                <w:sz w:val="22"/>
                <w:szCs w:val="22"/>
              </w:rPr>
              <w:t>Total Ammonia (as N)</w:t>
            </w:r>
          </w:p>
        </w:tc>
        <w:tc>
          <w:tcPr>
            <w:tcW w:w="3060" w:type="dxa"/>
            <w:shd w:val="clear" w:color="auto" w:fill="auto"/>
            <w:vAlign w:val="bottom"/>
          </w:tcPr>
          <w:p w:rsidR="00B665DE" w:rsidRPr="00F35A92" w:rsidRDefault="00B665DE" w:rsidP="00B665DE">
            <w:pPr>
              <w:contextualSpacing/>
              <w:jc w:val="center"/>
              <w:rPr>
                <w:sz w:val="22"/>
                <w:szCs w:val="22"/>
              </w:rPr>
            </w:pPr>
            <w:r w:rsidRPr="00F35A92">
              <w:rPr>
                <w:sz w:val="22"/>
                <w:szCs w:val="22"/>
              </w:rPr>
              <w:t>Monthly</w:t>
            </w:r>
          </w:p>
        </w:tc>
        <w:tc>
          <w:tcPr>
            <w:tcW w:w="1890" w:type="dxa"/>
            <w:shd w:val="clear" w:color="auto" w:fill="auto"/>
            <w:vAlign w:val="bottom"/>
          </w:tcPr>
          <w:p w:rsidR="00B665DE" w:rsidRPr="00F35A92" w:rsidRDefault="00B665DE" w:rsidP="00B665DE">
            <w:pPr>
              <w:contextualSpacing/>
              <w:jc w:val="center"/>
              <w:rPr>
                <w:sz w:val="22"/>
                <w:szCs w:val="22"/>
                <w:lang w:val="fr-FR"/>
              </w:rPr>
            </w:pPr>
            <w:r w:rsidRPr="00F35A92">
              <w:rPr>
                <w:sz w:val="22"/>
                <w:szCs w:val="22"/>
                <w:lang w:val="fr-FR"/>
              </w:rPr>
              <w:t>Composite</w:t>
            </w:r>
          </w:p>
        </w:tc>
        <w:tc>
          <w:tcPr>
            <w:tcW w:w="1440" w:type="dxa"/>
            <w:shd w:val="clear" w:color="auto" w:fill="auto"/>
            <w:vAlign w:val="bottom"/>
          </w:tcPr>
          <w:p w:rsidR="00B665DE" w:rsidRPr="00F35A92" w:rsidRDefault="00B665DE" w:rsidP="00B665DE">
            <w:pPr>
              <w:contextualSpacing/>
              <w:jc w:val="center"/>
              <w:rPr>
                <w:sz w:val="22"/>
                <w:szCs w:val="22"/>
                <w:lang w:val="fr-FR"/>
              </w:rPr>
            </w:pPr>
            <w:r w:rsidRPr="00F35A92">
              <w:rPr>
                <w:sz w:val="22"/>
                <w:szCs w:val="22"/>
                <w:lang w:val="fr-FR"/>
              </w:rPr>
              <w:t>mg/L</w:t>
            </w:r>
          </w:p>
        </w:tc>
      </w:tr>
      <w:tr w:rsidR="00F35A92" w:rsidRPr="00F35A92" w:rsidTr="00653E12">
        <w:trPr>
          <w:cantSplit/>
          <w:trHeight w:val="144"/>
          <w:jc w:val="center"/>
        </w:trPr>
        <w:tc>
          <w:tcPr>
            <w:tcW w:w="2970" w:type="dxa"/>
            <w:shd w:val="clear" w:color="auto" w:fill="auto"/>
            <w:vAlign w:val="bottom"/>
          </w:tcPr>
          <w:p w:rsidR="00854BF3" w:rsidRPr="00F35A92" w:rsidRDefault="00854BF3" w:rsidP="00653E12">
            <w:pPr>
              <w:contextualSpacing/>
              <w:jc w:val="center"/>
              <w:rPr>
                <w:sz w:val="22"/>
                <w:szCs w:val="22"/>
              </w:rPr>
            </w:pPr>
            <w:r w:rsidRPr="00F35A92">
              <w:rPr>
                <w:sz w:val="22"/>
                <w:szCs w:val="22"/>
              </w:rPr>
              <w:t>Orthophosphate, (as P)</w:t>
            </w:r>
            <w:r w:rsidR="00B665DE" w:rsidRPr="00F35A92">
              <w:rPr>
                <w:sz w:val="22"/>
                <w:szCs w:val="22"/>
                <w:vertAlign w:val="superscript"/>
              </w:rPr>
              <w:t>7</w:t>
            </w:r>
            <w:r w:rsidRPr="00F35A92">
              <w:rPr>
                <w:sz w:val="22"/>
                <w:szCs w:val="22"/>
              </w:rPr>
              <w:t xml:space="preserve"> </w:t>
            </w:r>
          </w:p>
          <w:p w:rsidR="00854BF3" w:rsidRPr="00F35A92" w:rsidRDefault="00854BF3" w:rsidP="00653E12">
            <w:pPr>
              <w:contextualSpacing/>
              <w:jc w:val="center"/>
              <w:rPr>
                <w:sz w:val="22"/>
                <w:szCs w:val="22"/>
              </w:rPr>
            </w:pPr>
            <w:r w:rsidRPr="00F35A92">
              <w:rPr>
                <w:sz w:val="22"/>
                <w:szCs w:val="22"/>
              </w:rPr>
              <w:t>Effluent</w:t>
            </w:r>
          </w:p>
        </w:tc>
        <w:tc>
          <w:tcPr>
            <w:tcW w:w="3060" w:type="dxa"/>
            <w:shd w:val="clear" w:color="auto" w:fill="auto"/>
            <w:vAlign w:val="bottom"/>
          </w:tcPr>
          <w:p w:rsidR="00DA4CB0" w:rsidRPr="00F35A92" w:rsidRDefault="00DA4CB0" w:rsidP="00653E12">
            <w:pPr>
              <w:contextualSpacing/>
              <w:jc w:val="center"/>
              <w:rPr>
                <w:sz w:val="22"/>
                <w:szCs w:val="22"/>
              </w:rPr>
            </w:pPr>
          </w:p>
          <w:p w:rsidR="00DA4CB0" w:rsidRPr="00F35A92" w:rsidRDefault="00DA4CB0" w:rsidP="00653E12">
            <w:pPr>
              <w:contextualSpacing/>
              <w:jc w:val="center"/>
              <w:rPr>
                <w:sz w:val="22"/>
                <w:szCs w:val="22"/>
              </w:rPr>
            </w:pPr>
            <w:r w:rsidRPr="00F35A92">
              <w:rPr>
                <w:sz w:val="22"/>
                <w:szCs w:val="22"/>
              </w:rPr>
              <w:t>Monthly</w:t>
            </w:r>
          </w:p>
        </w:tc>
        <w:tc>
          <w:tcPr>
            <w:tcW w:w="1890" w:type="dxa"/>
            <w:shd w:val="clear" w:color="auto" w:fill="auto"/>
            <w:vAlign w:val="bottom"/>
          </w:tcPr>
          <w:p w:rsidR="00854BF3" w:rsidRPr="00F35A92" w:rsidRDefault="00854BF3" w:rsidP="00653E12">
            <w:pPr>
              <w:contextualSpacing/>
              <w:jc w:val="center"/>
              <w:rPr>
                <w:sz w:val="22"/>
                <w:szCs w:val="22"/>
              </w:rPr>
            </w:pPr>
            <w:r w:rsidRPr="00F35A92">
              <w:rPr>
                <w:sz w:val="22"/>
                <w:szCs w:val="22"/>
              </w:rPr>
              <w:t>Composite</w:t>
            </w:r>
          </w:p>
        </w:tc>
        <w:tc>
          <w:tcPr>
            <w:tcW w:w="1440" w:type="dxa"/>
            <w:shd w:val="clear" w:color="auto" w:fill="auto"/>
            <w:vAlign w:val="bottom"/>
          </w:tcPr>
          <w:p w:rsidR="00854BF3" w:rsidRPr="00F35A92" w:rsidRDefault="00854BF3" w:rsidP="00653E12">
            <w:pPr>
              <w:contextualSpacing/>
              <w:jc w:val="center"/>
              <w:rPr>
                <w:sz w:val="22"/>
                <w:szCs w:val="22"/>
              </w:rPr>
            </w:pPr>
            <w:r w:rsidRPr="00F35A92">
              <w:rPr>
                <w:sz w:val="22"/>
                <w:szCs w:val="22"/>
              </w:rPr>
              <w:t>mg/L</w:t>
            </w:r>
          </w:p>
        </w:tc>
      </w:tr>
      <w:tr w:rsidR="00F35A92" w:rsidRPr="00F35A92" w:rsidTr="00653E12">
        <w:trPr>
          <w:cantSplit/>
          <w:trHeight w:val="144"/>
          <w:jc w:val="center"/>
        </w:trPr>
        <w:tc>
          <w:tcPr>
            <w:tcW w:w="2970" w:type="dxa"/>
            <w:shd w:val="clear" w:color="auto" w:fill="auto"/>
            <w:vAlign w:val="bottom"/>
          </w:tcPr>
          <w:p w:rsidR="00854BF3" w:rsidRPr="00F35A92" w:rsidRDefault="00854BF3" w:rsidP="00653E12">
            <w:pPr>
              <w:contextualSpacing/>
              <w:jc w:val="center"/>
              <w:rPr>
                <w:sz w:val="22"/>
                <w:szCs w:val="22"/>
              </w:rPr>
            </w:pPr>
            <w:r w:rsidRPr="00F35A92">
              <w:rPr>
                <w:sz w:val="22"/>
                <w:szCs w:val="22"/>
              </w:rPr>
              <w:t xml:space="preserve">Phosphorus, Total </w:t>
            </w:r>
            <w:r w:rsidR="00B665DE" w:rsidRPr="00F35A92">
              <w:rPr>
                <w:sz w:val="22"/>
                <w:szCs w:val="22"/>
                <w:vertAlign w:val="superscript"/>
              </w:rPr>
              <w:t>7</w:t>
            </w:r>
          </w:p>
          <w:p w:rsidR="00854BF3" w:rsidRPr="00F35A92" w:rsidRDefault="00854BF3" w:rsidP="00653E12">
            <w:pPr>
              <w:contextualSpacing/>
              <w:jc w:val="center"/>
              <w:rPr>
                <w:sz w:val="22"/>
                <w:szCs w:val="22"/>
              </w:rPr>
            </w:pPr>
            <w:r w:rsidRPr="00F35A92">
              <w:rPr>
                <w:sz w:val="22"/>
                <w:szCs w:val="22"/>
              </w:rPr>
              <w:t>Influent</w:t>
            </w:r>
          </w:p>
          <w:p w:rsidR="00854BF3" w:rsidRPr="00F35A92" w:rsidRDefault="00854BF3" w:rsidP="00653E12">
            <w:pPr>
              <w:contextualSpacing/>
              <w:jc w:val="center"/>
              <w:rPr>
                <w:sz w:val="22"/>
                <w:szCs w:val="22"/>
              </w:rPr>
            </w:pPr>
            <w:r w:rsidRPr="00F35A92">
              <w:rPr>
                <w:sz w:val="22"/>
                <w:szCs w:val="22"/>
              </w:rPr>
              <w:t>Effluent</w:t>
            </w:r>
          </w:p>
        </w:tc>
        <w:tc>
          <w:tcPr>
            <w:tcW w:w="3060" w:type="dxa"/>
            <w:shd w:val="clear" w:color="auto" w:fill="auto"/>
            <w:vAlign w:val="bottom"/>
          </w:tcPr>
          <w:p w:rsidR="00854BF3" w:rsidRPr="00F35A92" w:rsidRDefault="00854BF3" w:rsidP="00653E12">
            <w:pPr>
              <w:contextualSpacing/>
              <w:jc w:val="center"/>
              <w:rPr>
                <w:sz w:val="22"/>
                <w:szCs w:val="22"/>
              </w:rPr>
            </w:pPr>
            <w:r w:rsidRPr="00F35A92">
              <w:rPr>
                <w:sz w:val="22"/>
                <w:szCs w:val="22"/>
              </w:rPr>
              <w:t>Monthly</w:t>
            </w:r>
          </w:p>
          <w:p w:rsidR="00854BF3" w:rsidRPr="00F35A92" w:rsidRDefault="00854BF3" w:rsidP="00DA4CB0">
            <w:pPr>
              <w:contextualSpacing/>
              <w:jc w:val="center"/>
              <w:rPr>
                <w:sz w:val="22"/>
                <w:szCs w:val="22"/>
              </w:rPr>
            </w:pPr>
            <w:r w:rsidRPr="00F35A92">
              <w:rPr>
                <w:sz w:val="22"/>
                <w:szCs w:val="22"/>
              </w:rPr>
              <w:t>Monthly</w:t>
            </w:r>
          </w:p>
        </w:tc>
        <w:tc>
          <w:tcPr>
            <w:tcW w:w="1890" w:type="dxa"/>
            <w:shd w:val="clear" w:color="auto" w:fill="auto"/>
            <w:vAlign w:val="bottom"/>
          </w:tcPr>
          <w:p w:rsidR="00854BF3" w:rsidRPr="00F35A92" w:rsidRDefault="00854BF3" w:rsidP="00653E12">
            <w:pPr>
              <w:contextualSpacing/>
              <w:jc w:val="center"/>
              <w:rPr>
                <w:sz w:val="22"/>
                <w:szCs w:val="22"/>
              </w:rPr>
            </w:pPr>
            <w:r w:rsidRPr="00F35A92">
              <w:rPr>
                <w:sz w:val="22"/>
                <w:szCs w:val="22"/>
              </w:rPr>
              <w:t>Composite</w:t>
            </w:r>
          </w:p>
          <w:p w:rsidR="00854BF3" w:rsidRPr="00F35A92" w:rsidRDefault="00854BF3" w:rsidP="00653E12">
            <w:pPr>
              <w:contextualSpacing/>
              <w:jc w:val="center"/>
              <w:rPr>
                <w:sz w:val="22"/>
                <w:szCs w:val="22"/>
              </w:rPr>
            </w:pPr>
            <w:r w:rsidRPr="00F35A92">
              <w:rPr>
                <w:sz w:val="22"/>
                <w:szCs w:val="22"/>
              </w:rPr>
              <w:t>Composite</w:t>
            </w:r>
          </w:p>
        </w:tc>
        <w:tc>
          <w:tcPr>
            <w:tcW w:w="1440" w:type="dxa"/>
            <w:shd w:val="clear" w:color="auto" w:fill="auto"/>
            <w:vAlign w:val="bottom"/>
          </w:tcPr>
          <w:p w:rsidR="00854BF3" w:rsidRPr="00F35A92" w:rsidRDefault="00854BF3" w:rsidP="00653E12">
            <w:pPr>
              <w:contextualSpacing/>
              <w:jc w:val="center"/>
              <w:rPr>
                <w:sz w:val="22"/>
                <w:szCs w:val="22"/>
              </w:rPr>
            </w:pPr>
            <w:r w:rsidRPr="00F35A92">
              <w:rPr>
                <w:sz w:val="22"/>
                <w:szCs w:val="22"/>
              </w:rPr>
              <w:t>mg/L</w:t>
            </w:r>
          </w:p>
          <w:p w:rsidR="00854BF3" w:rsidRPr="00F35A92" w:rsidRDefault="00854BF3" w:rsidP="00653E12">
            <w:pPr>
              <w:contextualSpacing/>
              <w:jc w:val="center"/>
              <w:rPr>
                <w:sz w:val="22"/>
                <w:szCs w:val="22"/>
              </w:rPr>
            </w:pPr>
            <w:r w:rsidRPr="00F35A92">
              <w:rPr>
                <w:sz w:val="22"/>
                <w:szCs w:val="22"/>
              </w:rPr>
              <w:t>mg/L</w:t>
            </w:r>
          </w:p>
        </w:tc>
      </w:tr>
      <w:tr w:rsidR="00F35A92" w:rsidRPr="00F35A92" w:rsidTr="00653E12">
        <w:trPr>
          <w:cantSplit/>
          <w:trHeight w:val="144"/>
          <w:jc w:val="center"/>
        </w:trPr>
        <w:tc>
          <w:tcPr>
            <w:tcW w:w="2970" w:type="dxa"/>
            <w:shd w:val="clear" w:color="auto" w:fill="auto"/>
            <w:vAlign w:val="bottom"/>
          </w:tcPr>
          <w:p w:rsidR="00854BF3" w:rsidRPr="00F35A92" w:rsidRDefault="00854BF3" w:rsidP="00653E12">
            <w:pPr>
              <w:contextualSpacing/>
              <w:jc w:val="center"/>
              <w:rPr>
                <w:sz w:val="22"/>
                <w:szCs w:val="22"/>
              </w:rPr>
            </w:pPr>
            <w:r w:rsidRPr="00F35A92">
              <w:rPr>
                <w:sz w:val="22"/>
                <w:szCs w:val="22"/>
              </w:rPr>
              <w:t>Total Kjeldahl Nitrogen,</w:t>
            </w:r>
          </w:p>
          <w:p w:rsidR="00854BF3" w:rsidRPr="00F35A92" w:rsidRDefault="00854BF3" w:rsidP="00653E12">
            <w:pPr>
              <w:contextualSpacing/>
              <w:jc w:val="center"/>
              <w:rPr>
                <w:sz w:val="22"/>
                <w:szCs w:val="22"/>
              </w:rPr>
            </w:pPr>
            <w:r w:rsidRPr="00F35A92">
              <w:rPr>
                <w:sz w:val="22"/>
                <w:szCs w:val="22"/>
              </w:rPr>
              <w:t xml:space="preserve">TKN (as N) </w:t>
            </w:r>
            <w:r w:rsidR="00B665DE" w:rsidRPr="00F35A92">
              <w:rPr>
                <w:sz w:val="22"/>
                <w:szCs w:val="22"/>
                <w:vertAlign w:val="superscript"/>
              </w:rPr>
              <w:t>7</w:t>
            </w:r>
          </w:p>
          <w:p w:rsidR="00854BF3" w:rsidRPr="00F35A92" w:rsidRDefault="00854BF3" w:rsidP="00653E12">
            <w:pPr>
              <w:contextualSpacing/>
              <w:jc w:val="center"/>
              <w:rPr>
                <w:sz w:val="22"/>
                <w:szCs w:val="22"/>
              </w:rPr>
            </w:pPr>
            <w:r w:rsidRPr="00F35A92">
              <w:rPr>
                <w:sz w:val="22"/>
                <w:szCs w:val="22"/>
              </w:rPr>
              <w:t>Influent</w:t>
            </w:r>
          </w:p>
          <w:p w:rsidR="00854BF3" w:rsidRPr="00F35A92" w:rsidRDefault="00854BF3" w:rsidP="00653E12">
            <w:pPr>
              <w:contextualSpacing/>
              <w:jc w:val="center"/>
              <w:rPr>
                <w:sz w:val="22"/>
                <w:szCs w:val="22"/>
              </w:rPr>
            </w:pPr>
            <w:r w:rsidRPr="00F35A92">
              <w:rPr>
                <w:sz w:val="22"/>
                <w:szCs w:val="22"/>
              </w:rPr>
              <w:t>Effluent</w:t>
            </w:r>
          </w:p>
        </w:tc>
        <w:tc>
          <w:tcPr>
            <w:tcW w:w="3060" w:type="dxa"/>
            <w:shd w:val="clear" w:color="auto" w:fill="auto"/>
            <w:vAlign w:val="bottom"/>
          </w:tcPr>
          <w:p w:rsidR="00854BF3" w:rsidRPr="00F35A92" w:rsidRDefault="00854BF3" w:rsidP="00653E12">
            <w:pPr>
              <w:contextualSpacing/>
              <w:jc w:val="center"/>
              <w:rPr>
                <w:sz w:val="22"/>
                <w:szCs w:val="22"/>
              </w:rPr>
            </w:pPr>
            <w:r w:rsidRPr="00F35A92">
              <w:rPr>
                <w:sz w:val="22"/>
                <w:szCs w:val="22"/>
              </w:rPr>
              <w:t>Monthly</w:t>
            </w:r>
          </w:p>
          <w:p w:rsidR="00854BF3" w:rsidRPr="00F35A92" w:rsidRDefault="00854BF3" w:rsidP="00DA4CB0">
            <w:pPr>
              <w:contextualSpacing/>
              <w:jc w:val="center"/>
              <w:rPr>
                <w:sz w:val="22"/>
                <w:szCs w:val="22"/>
              </w:rPr>
            </w:pPr>
            <w:r w:rsidRPr="00F35A92">
              <w:rPr>
                <w:sz w:val="22"/>
                <w:szCs w:val="22"/>
              </w:rPr>
              <w:t>Monthly</w:t>
            </w:r>
          </w:p>
        </w:tc>
        <w:tc>
          <w:tcPr>
            <w:tcW w:w="1890" w:type="dxa"/>
            <w:shd w:val="clear" w:color="auto" w:fill="auto"/>
            <w:vAlign w:val="bottom"/>
          </w:tcPr>
          <w:p w:rsidR="00854BF3" w:rsidRPr="00F35A92" w:rsidRDefault="00854BF3" w:rsidP="00653E12">
            <w:pPr>
              <w:contextualSpacing/>
              <w:jc w:val="center"/>
              <w:rPr>
                <w:sz w:val="22"/>
                <w:szCs w:val="22"/>
              </w:rPr>
            </w:pPr>
            <w:r w:rsidRPr="00F35A92">
              <w:rPr>
                <w:sz w:val="22"/>
                <w:szCs w:val="22"/>
              </w:rPr>
              <w:t>Composite</w:t>
            </w:r>
          </w:p>
          <w:p w:rsidR="00854BF3" w:rsidRPr="00F35A92" w:rsidRDefault="00854BF3" w:rsidP="00653E12">
            <w:pPr>
              <w:contextualSpacing/>
              <w:jc w:val="center"/>
              <w:rPr>
                <w:sz w:val="22"/>
                <w:szCs w:val="22"/>
              </w:rPr>
            </w:pPr>
            <w:r w:rsidRPr="00F35A92">
              <w:rPr>
                <w:sz w:val="22"/>
                <w:szCs w:val="22"/>
              </w:rPr>
              <w:t>Composite</w:t>
            </w:r>
          </w:p>
        </w:tc>
        <w:tc>
          <w:tcPr>
            <w:tcW w:w="1440" w:type="dxa"/>
            <w:shd w:val="clear" w:color="auto" w:fill="auto"/>
            <w:vAlign w:val="bottom"/>
          </w:tcPr>
          <w:p w:rsidR="00854BF3" w:rsidRPr="00F35A92" w:rsidRDefault="00854BF3" w:rsidP="00653E12">
            <w:pPr>
              <w:contextualSpacing/>
              <w:jc w:val="center"/>
              <w:rPr>
                <w:sz w:val="22"/>
                <w:szCs w:val="22"/>
              </w:rPr>
            </w:pPr>
            <w:r w:rsidRPr="00F35A92">
              <w:rPr>
                <w:sz w:val="22"/>
                <w:szCs w:val="22"/>
              </w:rPr>
              <w:t>mg/L</w:t>
            </w:r>
          </w:p>
          <w:p w:rsidR="00854BF3" w:rsidRPr="00F35A92" w:rsidRDefault="00854BF3" w:rsidP="00653E12">
            <w:pPr>
              <w:contextualSpacing/>
              <w:jc w:val="center"/>
              <w:rPr>
                <w:sz w:val="22"/>
                <w:szCs w:val="22"/>
              </w:rPr>
            </w:pPr>
            <w:r w:rsidRPr="00F35A92">
              <w:rPr>
                <w:sz w:val="22"/>
                <w:szCs w:val="22"/>
              </w:rPr>
              <w:t>mg/L</w:t>
            </w:r>
          </w:p>
        </w:tc>
      </w:tr>
      <w:tr w:rsidR="00F35A92" w:rsidRPr="00F35A92" w:rsidTr="00653E12">
        <w:trPr>
          <w:cantSplit/>
          <w:trHeight w:val="144"/>
          <w:jc w:val="center"/>
        </w:trPr>
        <w:tc>
          <w:tcPr>
            <w:tcW w:w="2970" w:type="dxa"/>
            <w:shd w:val="clear" w:color="auto" w:fill="auto"/>
            <w:vAlign w:val="bottom"/>
          </w:tcPr>
          <w:p w:rsidR="00854BF3" w:rsidRPr="00F35A92" w:rsidRDefault="00854BF3" w:rsidP="00B665DE">
            <w:pPr>
              <w:contextualSpacing/>
              <w:jc w:val="center"/>
              <w:rPr>
                <w:sz w:val="22"/>
                <w:szCs w:val="22"/>
              </w:rPr>
            </w:pPr>
            <w:r w:rsidRPr="00F35A92">
              <w:rPr>
                <w:sz w:val="22"/>
                <w:szCs w:val="22"/>
              </w:rPr>
              <w:t xml:space="preserve">Nitrate, NO3 </w:t>
            </w:r>
            <w:r w:rsidR="00B665DE" w:rsidRPr="00F35A92">
              <w:rPr>
                <w:sz w:val="22"/>
                <w:szCs w:val="22"/>
                <w:vertAlign w:val="superscript"/>
              </w:rPr>
              <w:t>7</w:t>
            </w:r>
          </w:p>
        </w:tc>
        <w:tc>
          <w:tcPr>
            <w:tcW w:w="3060" w:type="dxa"/>
            <w:shd w:val="clear" w:color="auto" w:fill="auto"/>
            <w:vAlign w:val="bottom"/>
          </w:tcPr>
          <w:p w:rsidR="00854BF3" w:rsidRPr="00F35A92" w:rsidRDefault="00854BF3" w:rsidP="00DA4CB0">
            <w:pPr>
              <w:contextualSpacing/>
              <w:jc w:val="center"/>
              <w:rPr>
                <w:sz w:val="22"/>
                <w:szCs w:val="22"/>
              </w:rPr>
            </w:pPr>
            <w:r w:rsidRPr="00F35A92">
              <w:rPr>
                <w:sz w:val="22"/>
                <w:szCs w:val="22"/>
              </w:rPr>
              <w:t>Monthly</w:t>
            </w:r>
          </w:p>
        </w:tc>
        <w:tc>
          <w:tcPr>
            <w:tcW w:w="1890" w:type="dxa"/>
            <w:shd w:val="clear" w:color="auto" w:fill="auto"/>
            <w:vAlign w:val="bottom"/>
          </w:tcPr>
          <w:p w:rsidR="00854BF3" w:rsidRPr="00F35A92" w:rsidRDefault="00854BF3" w:rsidP="00653E12">
            <w:pPr>
              <w:contextualSpacing/>
              <w:jc w:val="center"/>
              <w:rPr>
                <w:sz w:val="22"/>
                <w:szCs w:val="22"/>
                <w:lang w:val="fr-FR"/>
              </w:rPr>
            </w:pPr>
            <w:r w:rsidRPr="00F35A92">
              <w:rPr>
                <w:sz w:val="22"/>
                <w:szCs w:val="22"/>
              </w:rPr>
              <w:t>Composite</w:t>
            </w:r>
          </w:p>
        </w:tc>
        <w:tc>
          <w:tcPr>
            <w:tcW w:w="1440" w:type="dxa"/>
            <w:shd w:val="clear" w:color="auto" w:fill="auto"/>
            <w:vAlign w:val="bottom"/>
          </w:tcPr>
          <w:p w:rsidR="00854BF3" w:rsidRPr="00F35A92" w:rsidRDefault="00854BF3" w:rsidP="00653E12">
            <w:pPr>
              <w:contextualSpacing/>
              <w:jc w:val="center"/>
              <w:rPr>
                <w:sz w:val="22"/>
                <w:szCs w:val="22"/>
                <w:lang w:val="fr-FR"/>
              </w:rPr>
            </w:pPr>
            <w:r w:rsidRPr="00F35A92">
              <w:rPr>
                <w:sz w:val="22"/>
                <w:szCs w:val="22"/>
              </w:rPr>
              <w:t>mg/L</w:t>
            </w:r>
          </w:p>
        </w:tc>
      </w:tr>
      <w:tr w:rsidR="00F35A92" w:rsidRPr="00F35A92" w:rsidTr="00653E12">
        <w:trPr>
          <w:cantSplit/>
          <w:trHeight w:val="144"/>
          <w:jc w:val="center"/>
        </w:trPr>
        <w:tc>
          <w:tcPr>
            <w:tcW w:w="2970" w:type="dxa"/>
            <w:shd w:val="clear" w:color="auto" w:fill="auto"/>
            <w:vAlign w:val="bottom"/>
          </w:tcPr>
          <w:p w:rsidR="00854BF3" w:rsidRPr="00F35A92" w:rsidRDefault="003849E9" w:rsidP="00B665DE">
            <w:pPr>
              <w:contextualSpacing/>
              <w:jc w:val="center"/>
              <w:rPr>
                <w:sz w:val="22"/>
                <w:szCs w:val="22"/>
              </w:rPr>
            </w:pPr>
            <w:r w:rsidRPr="00F35A92">
              <w:rPr>
                <w:sz w:val="22"/>
                <w:szCs w:val="22"/>
              </w:rPr>
              <w:t xml:space="preserve">Nitrite, NO2 </w:t>
            </w:r>
            <w:r w:rsidR="00B665DE" w:rsidRPr="00F35A92">
              <w:rPr>
                <w:sz w:val="22"/>
                <w:szCs w:val="22"/>
                <w:vertAlign w:val="superscript"/>
              </w:rPr>
              <w:t>7</w:t>
            </w:r>
          </w:p>
        </w:tc>
        <w:tc>
          <w:tcPr>
            <w:tcW w:w="3060" w:type="dxa"/>
            <w:shd w:val="clear" w:color="auto" w:fill="auto"/>
            <w:vAlign w:val="bottom"/>
          </w:tcPr>
          <w:p w:rsidR="00854BF3" w:rsidRPr="00F35A92" w:rsidRDefault="00854BF3" w:rsidP="00DA4CB0">
            <w:pPr>
              <w:contextualSpacing/>
              <w:jc w:val="center"/>
              <w:rPr>
                <w:sz w:val="22"/>
                <w:szCs w:val="22"/>
              </w:rPr>
            </w:pPr>
            <w:r w:rsidRPr="00F35A92">
              <w:rPr>
                <w:sz w:val="22"/>
                <w:szCs w:val="22"/>
              </w:rPr>
              <w:t>Monthly</w:t>
            </w:r>
          </w:p>
        </w:tc>
        <w:tc>
          <w:tcPr>
            <w:tcW w:w="1890" w:type="dxa"/>
            <w:shd w:val="clear" w:color="auto" w:fill="auto"/>
            <w:vAlign w:val="bottom"/>
          </w:tcPr>
          <w:p w:rsidR="00854BF3" w:rsidRPr="00F35A92" w:rsidRDefault="00854BF3" w:rsidP="00653E12">
            <w:pPr>
              <w:contextualSpacing/>
              <w:jc w:val="center"/>
              <w:rPr>
                <w:sz w:val="22"/>
                <w:szCs w:val="22"/>
                <w:lang w:val="fr-FR"/>
              </w:rPr>
            </w:pPr>
            <w:r w:rsidRPr="00F35A92">
              <w:rPr>
                <w:sz w:val="22"/>
                <w:szCs w:val="22"/>
              </w:rPr>
              <w:t>Composite</w:t>
            </w:r>
          </w:p>
        </w:tc>
        <w:tc>
          <w:tcPr>
            <w:tcW w:w="1440" w:type="dxa"/>
            <w:shd w:val="clear" w:color="auto" w:fill="auto"/>
            <w:vAlign w:val="bottom"/>
          </w:tcPr>
          <w:p w:rsidR="00854BF3" w:rsidRPr="00F35A92" w:rsidRDefault="00854BF3" w:rsidP="00653E12">
            <w:pPr>
              <w:contextualSpacing/>
              <w:jc w:val="center"/>
              <w:rPr>
                <w:sz w:val="22"/>
                <w:szCs w:val="22"/>
                <w:lang w:val="fr-FR"/>
              </w:rPr>
            </w:pPr>
            <w:r w:rsidRPr="00F35A92">
              <w:rPr>
                <w:sz w:val="22"/>
                <w:szCs w:val="22"/>
              </w:rPr>
              <w:t>mg/L</w:t>
            </w:r>
          </w:p>
        </w:tc>
      </w:tr>
    </w:tbl>
    <w:p w:rsidR="00653E12" w:rsidRDefault="00653E12" w:rsidP="00440C04">
      <w:pPr>
        <w:tabs>
          <w:tab w:val="left" w:pos="720"/>
        </w:tabs>
        <w:ind w:left="720" w:right="720" w:hanging="720"/>
        <w:jc w:val="both"/>
        <w:rPr>
          <w:sz w:val="22"/>
          <w:szCs w:val="22"/>
        </w:rPr>
      </w:pPr>
    </w:p>
    <w:p w:rsidR="00CA4EDC" w:rsidRPr="00B665DE" w:rsidRDefault="00CA4EDC" w:rsidP="00CA4EDC">
      <w:pPr>
        <w:pStyle w:val="Notes"/>
        <w:numPr>
          <w:ilvl w:val="2"/>
          <w:numId w:val="2"/>
        </w:numPr>
        <w:rPr>
          <w:sz w:val="22"/>
          <w:szCs w:val="22"/>
        </w:rPr>
      </w:pPr>
      <w:r w:rsidRPr="00B665DE">
        <w:rPr>
          <w:sz w:val="22"/>
          <w:szCs w:val="22"/>
        </w:rPr>
        <w:t>Compliance Schedule</w:t>
      </w:r>
    </w:p>
    <w:p w:rsidR="006B48C9" w:rsidRPr="00B665DE" w:rsidRDefault="006B48C9" w:rsidP="006B48C9">
      <w:pPr>
        <w:pStyle w:val="Notes"/>
        <w:tabs>
          <w:tab w:val="clear" w:pos="720"/>
        </w:tabs>
        <w:ind w:left="1440"/>
        <w:rPr>
          <w:sz w:val="22"/>
          <w:szCs w:val="22"/>
        </w:rPr>
      </w:pPr>
    </w:p>
    <w:p w:rsidR="00B665DE" w:rsidRPr="00B665DE" w:rsidRDefault="006B48C9" w:rsidP="00B665DE">
      <w:pPr>
        <w:pStyle w:val="Notes"/>
        <w:numPr>
          <w:ilvl w:val="3"/>
          <w:numId w:val="2"/>
        </w:numPr>
        <w:rPr>
          <w:sz w:val="22"/>
          <w:szCs w:val="22"/>
        </w:rPr>
      </w:pPr>
      <w:r w:rsidRPr="00B665DE">
        <w:rPr>
          <w:sz w:val="22"/>
          <w:szCs w:val="22"/>
        </w:rPr>
        <w:t>There is no Compliance Schedule included in this renewal permit</w:t>
      </w:r>
      <w:r w:rsidR="00B665DE" w:rsidRPr="00B665DE" w:rsidDel="00B665DE">
        <w:rPr>
          <w:sz w:val="22"/>
          <w:szCs w:val="22"/>
        </w:rPr>
        <w:t xml:space="preserve"> </w:t>
      </w:r>
    </w:p>
    <w:p w:rsidR="00CA4EDC" w:rsidRPr="00B665DE" w:rsidRDefault="00CA4EDC" w:rsidP="00B665DE">
      <w:pPr>
        <w:pStyle w:val="Notes"/>
        <w:tabs>
          <w:tab w:val="clear" w:pos="720"/>
        </w:tabs>
        <w:ind w:left="1800"/>
        <w:rPr>
          <w:sz w:val="22"/>
          <w:szCs w:val="22"/>
        </w:rPr>
      </w:pPr>
    </w:p>
    <w:p w:rsidR="000742D7" w:rsidRPr="00B665DE" w:rsidRDefault="000742D7" w:rsidP="000742D7">
      <w:pPr>
        <w:pStyle w:val="Notes"/>
        <w:numPr>
          <w:ilvl w:val="2"/>
          <w:numId w:val="2"/>
        </w:numPr>
        <w:rPr>
          <w:sz w:val="22"/>
          <w:szCs w:val="22"/>
        </w:rPr>
      </w:pPr>
      <w:r w:rsidRPr="00B665DE">
        <w:rPr>
          <w:sz w:val="22"/>
          <w:szCs w:val="22"/>
          <w:u w:val="single"/>
        </w:rPr>
        <w:t>Acute/Chronic Whole Effluent Toxicity (WET) Testing</w:t>
      </w:r>
      <w:r w:rsidRPr="00B665DE">
        <w:rPr>
          <w:sz w:val="22"/>
          <w:szCs w:val="22"/>
        </w:rPr>
        <w:t>.</w:t>
      </w:r>
    </w:p>
    <w:p w:rsidR="000742D7" w:rsidRPr="00B665DE" w:rsidRDefault="000742D7" w:rsidP="000742D7">
      <w:pPr>
        <w:pStyle w:val="Notes"/>
        <w:tabs>
          <w:tab w:val="clear" w:pos="720"/>
        </w:tabs>
        <w:rPr>
          <w:sz w:val="22"/>
          <w:szCs w:val="22"/>
        </w:rPr>
      </w:pPr>
    </w:p>
    <w:p w:rsidR="00FB4F72" w:rsidRPr="00FB4F72" w:rsidRDefault="00FB4F72" w:rsidP="00FB4F72">
      <w:pPr>
        <w:pStyle w:val="Notes"/>
        <w:ind w:left="720"/>
        <w:jc w:val="both"/>
        <w:rPr>
          <w:sz w:val="22"/>
          <w:szCs w:val="22"/>
        </w:rPr>
      </w:pPr>
      <w:r w:rsidRPr="00FB4F72">
        <w:rPr>
          <w:sz w:val="22"/>
          <w:szCs w:val="22"/>
        </w:rPr>
        <w:lastRenderedPageBreak/>
        <w:t>As part of the nationwide effort to control toxics, biomonitoring requirements are being included in all major permits and in minor permits for facilities where effluent toxicity is an existing or potential concern.  Authorization for requiring effluent biomonitoring is provided for in UAC R317-8-4.2 and R317-8-5.3. The Whole Effluent Toxicity (WET) Control Guidance Document, February 15, 1991, outlines guidance to be used by Utah Division of Water Quality staff and by permittee’s for implementation of WET control through the UPDES discharge permit program.</w:t>
      </w:r>
    </w:p>
    <w:p w:rsidR="00FB4F72" w:rsidRPr="00FB4F72" w:rsidRDefault="00FB4F72" w:rsidP="00FB4F72">
      <w:pPr>
        <w:pStyle w:val="Notes"/>
        <w:ind w:left="720"/>
        <w:jc w:val="both"/>
        <w:rPr>
          <w:sz w:val="22"/>
          <w:szCs w:val="22"/>
        </w:rPr>
      </w:pPr>
    </w:p>
    <w:p w:rsidR="000742D7" w:rsidRPr="00FB4F72" w:rsidRDefault="00FB4F72" w:rsidP="00FB4F72">
      <w:pPr>
        <w:pStyle w:val="Notes"/>
        <w:ind w:left="720"/>
        <w:jc w:val="both"/>
        <w:rPr>
          <w:sz w:val="22"/>
          <w:szCs w:val="22"/>
        </w:rPr>
      </w:pPr>
      <w:r>
        <w:rPr>
          <w:sz w:val="22"/>
          <w:szCs w:val="22"/>
        </w:rPr>
        <w:t xml:space="preserve">Fairview City </w:t>
      </w:r>
      <w:r w:rsidRPr="00FB4F72">
        <w:rPr>
          <w:sz w:val="22"/>
          <w:szCs w:val="22"/>
        </w:rPr>
        <w:t xml:space="preserve">is a minor point source along the </w:t>
      </w:r>
      <w:r>
        <w:rPr>
          <w:sz w:val="22"/>
          <w:szCs w:val="22"/>
        </w:rPr>
        <w:t xml:space="preserve">San Pitch </w:t>
      </w:r>
      <w:r w:rsidRPr="00FB4F72">
        <w:rPr>
          <w:sz w:val="22"/>
          <w:szCs w:val="22"/>
        </w:rPr>
        <w:t xml:space="preserve">River. Comparison of the laboratory analysis performed on their effluent to the waste load analysis on the </w:t>
      </w:r>
      <w:r>
        <w:rPr>
          <w:sz w:val="22"/>
          <w:szCs w:val="22"/>
        </w:rPr>
        <w:t xml:space="preserve">San Pitch </w:t>
      </w:r>
      <w:r w:rsidRPr="00FB4F72">
        <w:rPr>
          <w:sz w:val="22"/>
          <w:szCs w:val="22"/>
        </w:rPr>
        <w:t xml:space="preserve">River, </w:t>
      </w:r>
      <w:r>
        <w:rPr>
          <w:sz w:val="22"/>
          <w:szCs w:val="22"/>
        </w:rPr>
        <w:t xml:space="preserve">Fairview City’s </w:t>
      </w:r>
      <w:r w:rsidRPr="00FB4F72">
        <w:rPr>
          <w:sz w:val="22"/>
          <w:szCs w:val="22"/>
        </w:rPr>
        <w:t>discharge is not likely to be toxic.  As a result, biomonitoring of the effluent will not be required.  However, the permit will contain a WET reopener provision</w:t>
      </w:r>
    </w:p>
    <w:p w:rsidR="000742D7" w:rsidRPr="00653E12" w:rsidRDefault="000742D7" w:rsidP="000742D7">
      <w:pPr>
        <w:pStyle w:val="Notes"/>
        <w:ind w:left="2520"/>
        <w:rPr>
          <w:sz w:val="22"/>
          <w:szCs w:val="22"/>
        </w:rPr>
      </w:pPr>
    </w:p>
    <w:p w:rsidR="00622BB0" w:rsidRPr="00653E12" w:rsidRDefault="000742D7" w:rsidP="000742D7">
      <w:pPr>
        <w:pStyle w:val="Notes"/>
        <w:numPr>
          <w:ilvl w:val="1"/>
          <w:numId w:val="2"/>
        </w:numPr>
        <w:rPr>
          <w:sz w:val="22"/>
          <w:szCs w:val="22"/>
        </w:rPr>
      </w:pPr>
      <w:r w:rsidRPr="00653E12">
        <w:rPr>
          <w:sz w:val="22"/>
          <w:szCs w:val="22"/>
          <w:u w:val="single"/>
        </w:rPr>
        <w:t>Reporting of Monitoring Results</w:t>
      </w:r>
      <w:r w:rsidRPr="00653E12">
        <w:rPr>
          <w:sz w:val="22"/>
          <w:szCs w:val="22"/>
          <w:u w:val="single"/>
        </w:rPr>
        <w:fldChar w:fldCharType="begin"/>
      </w:r>
      <w:r w:rsidRPr="00653E12">
        <w:rPr>
          <w:sz w:val="22"/>
          <w:szCs w:val="22"/>
        </w:rPr>
        <w:instrText xml:space="preserve"> TC "</w:instrText>
      </w:r>
      <w:bookmarkStart w:id="17" w:name="_Toc189359753"/>
      <w:bookmarkStart w:id="18" w:name="_Toc189360324"/>
      <w:bookmarkStart w:id="19" w:name="_Toc189360466"/>
      <w:bookmarkStart w:id="20" w:name="_Toc529527789"/>
      <w:r w:rsidRPr="00653E12">
        <w:rPr>
          <w:sz w:val="22"/>
          <w:szCs w:val="22"/>
        </w:rPr>
        <w:instrText xml:space="preserve">D.  </w:instrText>
      </w:r>
      <w:r w:rsidRPr="00653E12">
        <w:rPr>
          <w:sz w:val="22"/>
          <w:szCs w:val="22"/>
          <w:u w:val="single"/>
        </w:rPr>
        <w:instrText>Reporting of Monitoring Results</w:instrText>
      </w:r>
      <w:bookmarkEnd w:id="17"/>
      <w:bookmarkEnd w:id="18"/>
      <w:bookmarkEnd w:id="19"/>
      <w:bookmarkEnd w:id="20"/>
      <w:r w:rsidRPr="00653E12">
        <w:rPr>
          <w:sz w:val="22"/>
          <w:szCs w:val="22"/>
        </w:rPr>
        <w:instrText xml:space="preserve">" \f C \l "2" </w:instrText>
      </w:r>
      <w:r w:rsidRPr="00653E12">
        <w:rPr>
          <w:sz w:val="22"/>
          <w:szCs w:val="22"/>
          <w:u w:val="single"/>
        </w:rPr>
        <w:fldChar w:fldCharType="end"/>
      </w:r>
      <w:r w:rsidRPr="00653E12">
        <w:rPr>
          <w:sz w:val="22"/>
          <w:szCs w:val="22"/>
        </w:rPr>
        <w:t xml:space="preserve">.  </w:t>
      </w:r>
    </w:p>
    <w:p w:rsidR="00622BB0" w:rsidRPr="00653E12" w:rsidRDefault="00622BB0" w:rsidP="00622BB0">
      <w:pPr>
        <w:pStyle w:val="Notes"/>
        <w:tabs>
          <w:tab w:val="clear" w:pos="720"/>
        </w:tabs>
        <w:ind w:left="1080"/>
        <w:rPr>
          <w:sz w:val="22"/>
          <w:szCs w:val="22"/>
        </w:rPr>
      </w:pPr>
    </w:p>
    <w:p w:rsidR="000742D7" w:rsidRPr="00653E12" w:rsidRDefault="00622BB0" w:rsidP="00622BB0">
      <w:pPr>
        <w:pStyle w:val="Notes"/>
        <w:numPr>
          <w:ilvl w:val="2"/>
          <w:numId w:val="2"/>
        </w:numPr>
        <w:rPr>
          <w:sz w:val="22"/>
          <w:szCs w:val="22"/>
        </w:rPr>
      </w:pPr>
      <w:r w:rsidRPr="00653E12">
        <w:rPr>
          <w:sz w:val="22"/>
          <w:szCs w:val="22"/>
          <w:u w:val="single"/>
        </w:rPr>
        <w:t>Reporting of Wastewater Monitoring Results</w:t>
      </w:r>
      <w:r w:rsidRPr="00653E12">
        <w:rPr>
          <w:sz w:val="22"/>
          <w:szCs w:val="22"/>
        </w:rPr>
        <w:t xml:space="preserve"> </w:t>
      </w:r>
      <w:r w:rsidR="000742D7" w:rsidRPr="00653E12">
        <w:rPr>
          <w:sz w:val="22"/>
          <w:szCs w:val="22"/>
        </w:rPr>
        <w:t>Monitoring results obtained during the previous month shall be summarized for each month and reported on a Discharge Monitoring Report Form (</w:t>
      </w:r>
      <w:r w:rsidR="00FB1FDC" w:rsidRPr="00653E12">
        <w:rPr>
          <w:sz w:val="22"/>
          <w:szCs w:val="22"/>
        </w:rPr>
        <w:t>EPA No. 3320-1)</w:t>
      </w:r>
      <w:r w:rsidR="00FB1FDC" w:rsidRPr="00653E12">
        <w:rPr>
          <w:rStyle w:val="FootnoteReference"/>
          <w:sz w:val="22"/>
          <w:szCs w:val="22"/>
          <w:vertAlign w:val="superscript"/>
        </w:rPr>
        <w:footnoteReference w:id="8"/>
      </w:r>
      <w:r w:rsidR="00FB1FDC" w:rsidRPr="00653E12">
        <w:rPr>
          <w:sz w:val="22"/>
          <w:szCs w:val="22"/>
        </w:rPr>
        <w:t xml:space="preserve"> </w:t>
      </w:r>
      <w:r w:rsidRPr="00653E12">
        <w:rPr>
          <w:sz w:val="22"/>
          <w:szCs w:val="22"/>
        </w:rPr>
        <w:t>or by</w:t>
      </w:r>
      <w:r w:rsidR="000742D7" w:rsidRPr="00653E12">
        <w:rPr>
          <w:sz w:val="22"/>
          <w:szCs w:val="22"/>
        </w:rPr>
        <w:t xml:space="preserve"> NetDMR, post-marked or entered into NetDMR no later than the 28</w:t>
      </w:r>
      <w:r w:rsidR="000742D7" w:rsidRPr="00653E12">
        <w:rPr>
          <w:sz w:val="22"/>
          <w:szCs w:val="22"/>
          <w:vertAlign w:val="superscript"/>
        </w:rPr>
        <w:t>th</w:t>
      </w:r>
      <w:r w:rsidR="000742D7" w:rsidRPr="00653E12">
        <w:rPr>
          <w:sz w:val="22"/>
          <w:szCs w:val="22"/>
        </w:rPr>
        <w:t xml:space="preserve"> day of the month following the completed reporting period.  If no discharge occurs during the reporting period, “no discharge” shall be reported.  Legible copies of these, and all other reports including whole effluent toxicity (WET) test reports required herein, shall be signed and certified in accordance with the requirements of </w:t>
      </w:r>
      <w:r w:rsidR="000742D7" w:rsidRPr="00653E12">
        <w:rPr>
          <w:i/>
          <w:iCs/>
          <w:sz w:val="22"/>
          <w:szCs w:val="22"/>
        </w:rPr>
        <w:t>Signatory Requirements (see Part VII.G</w:t>
      </w:r>
      <w:r w:rsidR="000742D7" w:rsidRPr="00653E12">
        <w:rPr>
          <w:sz w:val="22"/>
          <w:szCs w:val="22"/>
        </w:rPr>
        <w:t>), and submitted by NetDMR, or to the Division of Water Quality at the following address:</w:t>
      </w:r>
    </w:p>
    <w:p w:rsidR="00440C04" w:rsidRPr="00653E12" w:rsidRDefault="00440C04" w:rsidP="00440C04">
      <w:pPr>
        <w:pStyle w:val="Notes"/>
        <w:tabs>
          <w:tab w:val="clear" w:pos="720"/>
        </w:tabs>
        <w:rPr>
          <w:sz w:val="22"/>
          <w:szCs w:val="22"/>
        </w:rPr>
      </w:pPr>
    </w:p>
    <w:p w:rsidR="00440C04" w:rsidRPr="00653E12" w:rsidRDefault="00440C04" w:rsidP="00440C04">
      <w:pPr>
        <w:tabs>
          <w:tab w:val="left" w:pos="3688"/>
        </w:tabs>
        <w:ind w:firstLine="2430"/>
        <w:jc w:val="both"/>
        <w:rPr>
          <w:sz w:val="22"/>
          <w:szCs w:val="22"/>
        </w:rPr>
      </w:pPr>
      <w:r w:rsidRPr="00653E12">
        <w:rPr>
          <w:sz w:val="22"/>
          <w:szCs w:val="22"/>
        </w:rPr>
        <w:t>Department of Environmental Quality</w:t>
      </w:r>
    </w:p>
    <w:p w:rsidR="00440C04" w:rsidRPr="00653E12" w:rsidRDefault="00440C04" w:rsidP="00440C04">
      <w:pPr>
        <w:tabs>
          <w:tab w:val="left" w:pos="3688"/>
        </w:tabs>
        <w:ind w:firstLine="2430"/>
        <w:jc w:val="both"/>
        <w:rPr>
          <w:sz w:val="22"/>
          <w:szCs w:val="22"/>
        </w:rPr>
      </w:pPr>
      <w:r w:rsidRPr="00653E12">
        <w:rPr>
          <w:sz w:val="22"/>
          <w:szCs w:val="22"/>
        </w:rPr>
        <w:t>Division of Water Quality</w:t>
      </w:r>
    </w:p>
    <w:p w:rsidR="00440C04" w:rsidRPr="00653E12" w:rsidRDefault="00440C04" w:rsidP="00440C04">
      <w:pPr>
        <w:tabs>
          <w:tab w:val="left" w:pos="3688"/>
        </w:tabs>
        <w:ind w:firstLine="2430"/>
        <w:jc w:val="both"/>
        <w:rPr>
          <w:sz w:val="22"/>
          <w:szCs w:val="22"/>
        </w:rPr>
      </w:pPr>
      <w:r w:rsidRPr="00653E12">
        <w:rPr>
          <w:sz w:val="22"/>
          <w:szCs w:val="22"/>
        </w:rPr>
        <w:t>PO Box 144870</w:t>
      </w:r>
    </w:p>
    <w:p w:rsidR="00440C04" w:rsidRPr="00653E12" w:rsidRDefault="00440C04" w:rsidP="00440C04">
      <w:pPr>
        <w:tabs>
          <w:tab w:val="left" w:pos="3688"/>
        </w:tabs>
        <w:ind w:firstLine="2430"/>
        <w:jc w:val="both"/>
        <w:rPr>
          <w:sz w:val="22"/>
          <w:szCs w:val="22"/>
        </w:rPr>
      </w:pPr>
      <w:r w:rsidRPr="00653E12">
        <w:rPr>
          <w:sz w:val="22"/>
          <w:szCs w:val="22"/>
        </w:rPr>
        <w:t>Salt Lake City, Utah 84114-4870</w:t>
      </w:r>
    </w:p>
    <w:p w:rsidR="00440C04" w:rsidRPr="00653E12" w:rsidRDefault="00440C04" w:rsidP="00440C04">
      <w:pPr>
        <w:pStyle w:val="Notes"/>
        <w:tabs>
          <w:tab w:val="clear" w:pos="720"/>
        </w:tabs>
        <w:rPr>
          <w:sz w:val="22"/>
          <w:szCs w:val="22"/>
        </w:rPr>
      </w:pPr>
    </w:p>
    <w:p w:rsidR="00440C04" w:rsidRPr="00653E12" w:rsidRDefault="00440C04" w:rsidP="000742D7">
      <w:pPr>
        <w:tabs>
          <w:tab w:val="left" w:pos="3688"/>
        </w:tabs>
        <w:ind w:firstLine="2430"/>
        <w:jc w:val="both"/>
        <w:rPr>
          <w:sz w:val="22"/>
          <w:szCs w:val="22"/>
        </w:rPr>
      </w:pPr>
    </w:p>
    <w:p w:rsidR="000742D7" w:rsidRPr="00653E12" w:rsidRDefault="000742D7" w:rsidP="001C5390">
      <w:pPr>
        <w:pStyle w:val="Notes"/>
        <w:framePr w:w="8820" w:wrap="auto" w:hAnchor="text"/>
        <w:numPr>
          <w:ilvl w:val="0"/>
          <w:numId w:val="2"/>
        </w:numPr>
        <w:tabs>
          <w:tab w:val="left" w:pos="720"/>
        </w:tabs>
        <w:rPr>
          <w:sz w:val="22"/>
          <w:szCs w:val="22"/>
        </w:rPr>
        <w:sectPr w:rsidR="000742D7" w:rsidRPr="00653E12" w:rsidSect="00052D92">
          <w:headerReference w:type="even" r:id="rId18"/>
          <w:headerReference w:type="default" r:id="rId19"/>
          <w:footerReference w:type="default" r:id="rId20"/>
          <w:headerReference w:type="first" r:id="rId21"/>
          <w:type w:val="continuous"/>
          <w:pgSz w:w="12240" w:h="15840"/>
          <w:pgMar w:top="576" w:right="1440" w:bottom="432" w:left="1440" w:header="576" w:footer="432" w:gutter="0"/>
          <w:pgNumType w:start="0"/>
          <w:cols w:space="720"/>
          <w:noEndnote/>
        </w:sectPr>
      </w:pPr>
    </w:p>
    <w:p w:rsidR="000742D7" w:rsidRPr="007B6F82" w:rsidRDefault="000742D7" w:rsidP="000742D7">
      <w:pPr>
        <w:pStyle w:val="Notes"/>
        <w:numPr>
          <w:ilvl w:val="0"/>
          <w:numId w:val="2"/>
        </w:numPr>
        <w:tabs>
          <w:tab w:val="left" w:pos="720"/>
        </w:tabs>
        <w:rPr>
          <w:b/>
          <w:sz w:val="22"/>
          <w:szCs w:val="22"/>
        </w:rPr>
      </w:pPr>
      <w:r w:rsidRPr="007B6F82">
        <w:rPr>
          <w:b/>
          <w:sz w:val="22"/>
          <w:szCs w:val="22"/>
        </w:rPr>
        <w:lastRenderedPageBreak/>
        <w:t xml:space="preserve">PRETREATMENT </w:t>
      </w:r>
      <w:r w:rsidR="007E29BA" w:rsidRPr="007B6F82">
        <w:rPr>
          <w:b/>
          <w:sz w:val="22"/>
          <w:szCs w:val="22"/>
        </w:rPr>
        <w:t>REQUIREMENTS</w:t>
      </w:r>
      <w:r w:rsidRPr="007B6F82">
        <w:rPr>
          <w:b/>
          <w:sz w:val="22"/>
          <w:szCs w:val="22"/>
        </w:rPr>
        <w:fldChar w:fldCharType="begin"/>
      </w:r>
      <w:r w:rsidRPr="007B6F82">
        <w:rPr>
          <w:b/>
          <w:sz w:val="22"/>
          <w:szCs w:val="22"/>
        </w:rPr>
        <w:instrText xml:space="preserve"> TC "</w:instrText>
      </w:r>
      <w:bookmarkStart w:id="21" w:name="_Toc189359754"/>
      <w:bookmarkStart w:id="22" w:name="_Toc189360325"/>
      <w:bookmarkStart w:id="23" w:name="_Toc189360467"/>
      <w:bookmarkStart w:id="24" w:name="_Toc529527790"/>
      <w:r w:rsidRPr="007B6F82">
        <w:rPr>
          <w:b/>
          <w:sz w:val="22"/>
          <w:szCs w:val="22"/>
        </w:rPr>
        <w:instrText xml:space="preserve">II.  PRETREATMENT </w:instrText>
      </w:r>
      <w:bookmarkEnd w:id="21"/>
      <w:bookmarkEnd w:id="22"/>
      <w:bookmarkEnd w:id="23"/>
      <w:r w:rsidR="007E29BA" w:rsidRPr="007B6F82">
        <w:rPr>
          <w:b/>
          <w:sz w:val="22"/>
          <w:szCs w:val="22"/>
        </w:rPr>
        <w:instrText>REQUIREMENTS</w:instrText>
      </w:r>
      <w:bookmarkEnd w:id="24"/>
      <w:r w:rsidRPr="007B6F82">
        <w:rPr>
          <w:b/>
          <w:sz w:val="22"/>
          <w:szCs w:val="22"/>
        </w:rPr>
        <w:instrText xml:space="preserve">" \f C \l "1" </w:instrText>
      </w:r>
      <w:r w:rsidRPr="007B6F82">
        <w:rPr>
          <w:b/>
          <w:sz w:val="22"/>
          <w:szCs w:val="22"/>
        </w:rPr>
        <w:fldChar w:fldCharType="end"/>
      </w:r>
    </w:p>
    <w:p w:rsidR="000742D7" w:rsidRPr="00653E12" w:rsidRDefault="000742D7" w:rsidP="000742D7">
      <w:pPr>
        <w:pStyle w:val="Notes"/>
        <w:rPr>
          <w:sz w:val="22"/>
          <w:szCs w:val="22"/>
        </w:rPr>
      </w:pPr>
    </w:p>
    <w:p w:rsidR="009E67AD" w:rsidRPr="00005405" w:rsidRDefault="009E67AD" w:rsidP="009E67AD">
      <w:pPr>
        <w:pStyle w:val="Notes"/>
        <w:numPr>
          <w:ilvl w:val="1"/>
          <w:numId w:val="2"/>
        </w:numPr>
        <w:jc w:val="both"/>
        <w:rPr>
          <w:sz w:val="22"/>
          <w:szCs w:val="22"/>
          <w:u w:val="single"/>
        </w:rPr>
      </w:pPr>
      <w:r w:rsidRPr="00005405">
        <w:rPr>
          <w:sz w:val="22"/>
          <w:szCs w:val="22"/>
          <w:u w:val="single"/>
        </w:rPr>
        <w:t>Definitions.</w:t>
      </w:r>
      <w:r w:rsidRPr="00005405">
        <w:rPr>
          <w:sz w:val="22"/>
          <w:szCs w:val="22"/>
        </w:rPr>
        <w:fldChar w:fldCharType="begin"/>
      </w:r>
      <w:r w:rsidRPr="00005405">
        <w:rPr>
          <w:sz w:val="22"/>
          <w:szCs w:val="22"/>
        </w:rPr>
        <w:instrText xml:space="preserve"> TC "</w:instrText>
      </w:r>
      <w:bookmarkStart w:id="25" w:name="_Toc456680740"/>
      <w:bookmarkStart w:id="26" w:name="_Toc529527791"/>
      <w:r w:rsidRPr="00005405">
        <w:rPr>
          <w:sz w:val="22"/>
          <w:szCs w:val="22"/>
        </w:rPr>
        <w:instrText>A.  Definitions</w:instrText>
      </w:r>
      <w:bookmarkEnd w:id="25"/>
      <w:bookmarkEnd w:id="26"/>
      <w:r w:rsidRPr="00005405">
        <w:rPr>
          <w:sz w:val="22"/>
          <w:szCs w:val="22"/>
        </w:rPr>
        <w:instrText xml:space="preserve">" \f C \l "2" </w:instrText>
      </w:r>
      <w:r w:rsidRPr="00005405">
        <w:rPr>
          <w:sz w:val="22"/>
          <w:szCs w:val="22"/>
        </w:rPr>
        <w:fldChar w:fldCharType="end"/>
      </w:r>
      <w:r w:rsidRPr="00005405">
        <w:rPr>
          <w:sz w:val="22"/>
          <w:szCs w:val="22"/>
        </w:rPr>
        <w:t xml:space="preserve"> For this section the following definitions shall apply:</w:t>
      </w:r>
    </w:p>
    <w:p w:rsidR="009E67AD" w:rsidRPr="00005405" w:rsidRDefault="009E67AD" w:rsidP="009E67AD">
      <w:pPr>
        <w:pStyle w:val="Notes"/>
        <w:tabs>
          <w:tab w:val="clear" w:pos="720"/>
        </w:tabs>
        <w:ind w:left="1080"/>
        <w:jc w:val="both"/>
        <w:rPr>
          <w:sz w:val="22"/>
          <w:szCs w:val="22"/>
        </w:rPr>
      </w:pPr>
    </w:p>
    <w:p w:rsidR="009E67AD" w:rsidRPr="00005405" w:rsidRDefault="009E67AD" w:rsidP="009E67AD">
      <w:pPr>
        <w:pStyle w:val="Notes"/>
        <w:numPr>
          <w:ilvl w:val="2"/>
          <w:numId w:val="2"/>
        </w:numPr>
        <w:rPr>
          <w:color w:val="000000"/>
          <w:sz w:val="22"/>
          <w:szCs w:val="22"/>
        </w:rPr>
      </w:pPr>
      <w:r w:rsidRPr="00005405">
        <w:rPr>
          <w:color w:val="000000"/>
          <w:sz w:val="22"/>
          <w:szCs w:val="22"/>
        </w:rPr>
        <w:t xml:space="preserve">Indirect Discharge means the introduction of pollutants into a POTW from any non-domestic source regulated under section 307 (b), (c) or (d) of the Act. </w:t>
      </w:r>
    </w:p>
    <w:p w:rsidR="009E67AD" w:rsidRPr="00005405" w:rsidRDefault="009E67AD" w:rsidP="009E67AD">
      <w:pPr>
        <w:pStyle w:val="Notes"/>
        <w:tabs>
          <w:tab w:val="clear" w:pos="720"/>
        </w:tabs>
        <w:ind w:left="1440"/>
        <w:rPr>
          <w:color w:val="000000"/>
          <w:sz w:val="22"/>
          <w:szCs w:val="22"/>
        </w:rPr>
      </w:pPr>
    </w:p>
    <w:p w:rsidR="009E67AD" w:rsidRPr="00005405" w:rsidRDefault="009E67AD" w:rsidP="009E67AD">
      <w:pPr>
        <w:pStyle w:val="Notes"/>
        <w:numPr>
          <w:ilvl w:val="2"/>
          <w:numId w:val="2"/>
        </w:numPr>
        <w:rPr>
          <w:color w:val="000000"/>
          <w:sz w:val="22"/>
          <w:szCs w:val="22"/>
        </w:rPr>
      </w:pPr>
      <w:r w:rsidRPr="00005405">
        <w:rPr>
          <w:color w:val="000000"/>
          <w:sz w:val="22"/>
          <w:szCs w:val="22"/>
        </w:rPr>
        <w:t>Local Limit is defined as a limit designed to prevent pass through and/or interference.  And is developed in accordance with 40 CFR 403.5(c).</w:t>
      </w:r>
    </w:p>
    <w:p w:rsidR="009E67AD" w:rsidRPr="00005405" w:rsidRDefault="009E67AD" w:rsidP="009E67AD">
      <w:pPr>
        <w:pStyle w:val="Notes"/>
        <w:tabs>
          <w:tab w:val="clear" w:pos="720"/>
        </w:tabs>
        <w:ind w:left="1440"/>
        <w:rPr>
          <w:color w:val="000000"/>
          <w:sz w:val="22"/>
          <w:szCs w:val="22"/>
        </w:rPr>
      </w:pPr>
    </w:p>
    <w:p w:rsidR="009E67AD" w:rsidRPr="00005405" w:rsidRDefault="009E67AD" w:rsidP="009E67AD">
      <w:pPr>
        <w:pStyle w:val="Notes"/>
        <w:numPr>
          <w:ilvl w:val="2"/>
          <w:numId w:val="2"/>
        </w:numPr>
        <w:rPr>
          <w:color w:val="000000"/>
          <w:sz w:val="22"/>
          <w:szCs w:val="22"/>
        </w:rPr>
      </w:pPr>
      <w:r w:rsidRPr="00005405">
        <w:rPr>
          <w:color w:val="000000"/>
          <w:sz w:val="22"/>
          <w:szCs w:val="22"/>
        </w:rPr>
        <w:t xml:space="preserve">Significant industrial user (SIU) is defined as an industrial user discharging to a publicly-owned treatment works (POTW) that satisfies any of the following:  </w:t>
      </w:r>
    </w:p>
    <w:p w:rsidR="009E67AD" w:rsidRPr="00005405" w:rsidRDefault="009E67AD" w:rsidP="009E67AD">
      <w:pPr>
        <w:pStyle w:val="Notes"/>
        <w:ind w:left="1080"/>
        <w:rPr>
          <w:color w:val="000000"/>
          <w:sz w:val="22"/>
          <w:szCs w:val="22"/>
        </w:rPr>
      </w:pPr>
    </w:p>
    <w:p w:rsidR="009E67AD" w:rsidRPr="00005405" w:rsidRDefault="009E67AD" w:rsidP="009E67AD">
      <w:pPr>
        <w:pStyle w:val="Notes"/>
        <w:numPr>
          <w:ilvl w:val="3"/>
          <w:numId w:val="2"/>
        </w:numPr>
        <w:rPr>
          <w:color w:val="000000"/>
          <w:sz w:val="22"/>
          <w:szCs w:val="22"/>
        </w:rPr>
      </w:pPr>
      <w:r w:rsidRPr="00005405">
        <w:rPr>
          <w:color w:val="000000"/>
          <w:sz w:val="22"/>
          <w:szCs w:val="22"/>
        </w:rPr>
        <w:t>Has a process wastewater flow of 25,000 gallons or more per average work day;</w:t>
      </w:r>
    </w:p>
    <w:p w:rsidR="009E67AD" w:rsidRPr="00005405" w:rsidRDefault="009E67AD" w:rsidP="009E67AD">
      <w:pPr>
        <w:pStyle w:val="Notes"/>
        <w:ind w:left="1440"/>
        <w:rPr>
          <w:color w:val="000000"/>
          <w:sz w:val="22"/>
          <w:szCs w:val="22"/>
        </w:rPr>
      </w:pPr>
    </w:p>
    <w:p w:rsidR="009E67AD" w:rsidRPr="00005405" w:rsidRDefault="009E67AD" w:rsidP="009E67AD">
      <w:pPr>
        <w:pStyle w:val="Notes"/>
        <w:numPr>
          <w:ilvl w:val="3"/>
          <w:numId w:val="2"/>
        </w:numPr>
        <w:rPr>
          <w:color w:val="000000"/>
          <w:sz w:val="22"/>
          <w:szCs w:val="22"/>
        </w:rPr>
      </w:pPr>
      <w:r w:rsidRPr="00005405">
        <w:rPr>
          <w:color w:val="000000"/>
          <w:sz w:val="22"/>
          <w:szCs w:val="22"/>
        </w:rPr>
        <w:t xml:space="preserve">Has a flow greater than five percent of the flow carried by the municipal system receiving the waste; </w:t>
      </w:r>
    </w:p>
    <w:p w:rsidR="009E67AD" w:rsidRPr="00005405" w:rsidRDefault="009E67AD" w:rsidP="009E67AD">
      <w:pPr>
        <w:pStyle w:val="ListParagraph"/>
        <w:rPr>
          <w:color w:val="000000"/>
          <w:sz w:val="22"/>
          <w:szCs w:val="22"/>
        </w:rPr>
      </w:pPr>
    </w:p>
    <w:p w:rsidR="009E67AD" w:rsidRPr="00005405" w:rsidRDefault="009E67AD" w:rsidP="009E67AD">
      <w:pPr>
        <w:pStyle w:val="Notes"/>
        <w:numPr>
          <w:ilvl w:val="3"/>
          <w:numId w:val="2"/>
        </w:numPr>
        <w:rPr>
          <w:color w:val="000000"/>
          <w:sz w:val="22"/>
          <w:szCs w:val="22"/>
        </w:rPr>
      </w:pPr>
      <w:r w:rsidRPr="00005405">
        <w:rPr>
          <w:color w:val="000000"/>
          <w:sz w:val="22"/>
          <w:szCs w:val="22"/>
        </w:rPr>
        <w:t xml:space="preserve">Is subject to Categorical Pretreatment Standards, or </w:t>
      </w:r>
    </w:p>
    <w:p w:rsidR="009E67AD" w:rsidRPr="00005405" w:rsidRDefault="009E67AD" w:rsidP="009E67AD">
      <w:pPr>
        <w:pStyle w:val="ListParagraph"/>
        <w:rPr>
          <w:color w:val="000000"/>
          <w:sz w:val="22"/>
          <w:szCs w:val="22"/>
        </w:rPr>
      </w:pPr>
    </w:p>
    <w:p w:rsidR="009E67AD" w:rsidRPr="00005405" w:rsidRDefault="009E67AD" w:rsidP="009E67AD">
      <w:pPr>
        <w:pStyle w:val="Notes"/>
        <w:numPr>
          <w:ilvl w:val="3"/>
          <w:numId w:val="2"/>
        </w:numPr>
        <w:rPr>
          <w:color w:val="000000"/>
          <w:sz w:val="22"/>
          <w:szCs w:val="22"/>
        </w:rPr>
      </w:pPr>
      <w:r w:rsidRPr="00005405">
        <w:rPr>
          <w:color w:val="000000"/>
          <w:sz w:val="22"/>
          <w:szCs w:val="22"/>
        </w:rPr>
        <w:t>Has a reasonable potential for adversely affecting the POTW's operation or for violating any pretreatment standard or requirement.</w:t>
      </w:r>
    </w:p>
    <w:p w:rsidR="009E67AD" w:rsidRPr="00005405" w:rsidRDefault="009E67AD" w:rsidP="009E67AD">
      <w:pPr>
        <w:pStyle w:val="ListParagraph"/>
        <w:rPr>
          <w:color w:val="000000"/>
          <w:sz w:val="22"/>
          <w:szCs w:val="22"/>
        </w:rPr>
      </w:pPr>
    </w:p>
    <w:p w:rsidR="009E67AD" w:rsidRPr="00005405" w:rsidRDefault="009E67AD" w:rsidP="009E67AD">
      <w:pPr>
        <w:pStyle w:val="Notes"/>
        <w:numPr>
          <w:ilvl w:val="2"/>
          <w:numId w:val="2"/>
        </w:numPr>
        <w:rPr>
          <w:color w:val="000000"/>
          <w:sz w:val="22"/>
          <w:szCs w:val="22"/>
        </w:rPr>
      </w:pPr>
      <w:r w:rsidRPr="00005405">
        <w:rPr>
          <w:color w:val="000000"/>
          <w:sz w:val="22"/>
          <w:szCs w:val="22"/>
        </w:rPr>
        <w:t>User or Industrial User means a source of Indirect Discharge</w:t>
      </w:r>
    </w:p>
    <w:p w:rsidR="009E67AD" w:rsidRPr="00005405" w:rsidRDefault="009E67AD" w:rsidP="009E67AD">
      <w:pPr>
        <w:pStyle w:val="Notes"/>
        <w:rPr>
          <w:sz w:val="22"/>
          <w:szCs w:val="22"/>
        </w:rPr>
      </w:pPr>
    </w:p>
    <w:p w:rsidR="009E67AD" w:rsidRPr="00005405" w:rsidRDefault="009E67AD" w:rsidP="009E67AD">
      <w:pPr>
        <w:pStyle w:val="Notes"/>
        <w:numPr>
          <w:ilvl w:val="1"/>
          <w:numId w:val="2"/>
        </w:numPr>
        <w:rPr>
          <w:sz w:val="22"/>
          <w:szCs w:val="22"/>
        </w:rPr>
      </w:pPr>
      <w:r w:rsidRPr="00005405">
        <w:rPr>
          <w:sz w:val="22"/>
          <w:szCs w:val="22"/>
          <w:u w:val="single"/>
        </w:rPr>
        <w:t>Pretreatment Reporting Requirements.</w:t>
      </w:r>
      <w:r w:rsidRPr="00005405">
        <w:rPr>
          <w:sz w:val="22"/>
          <w:szCs w:val="22"/>
        </w:rPr>
        <w:fldChar w:fldCharType="begin"/>
      </w:r>
      <w:r w:rsidRPr="00005405">
        <w:rPr>
          <w:sz w:val="22"/>
          <w:szCs w:val="22"/>
        </w:rPr>
        <w:instrText xml:space="preserve"> TC "</w:instrText>
      </w:r>
      <w:bookmarkStart w:id="27" w:name="_Toc458681039"/>
      <w:bookmarkStart w:id="28" w:name="_Toc529527792"/>
      <w:r>
        <w:rPr>
          <w:sz w:val="22"/>
          <w:szCs w:val="22"/>
        </w:rPr>
        <w:instrText>B</w:instrText>
      </w:r>
      <w:r w:rsidRPr="00005405">
        <w:rPr>
          <w:sz w:val="22"/>
          <w:szCs w:val="22"/>
        </w:rPr>
        <w:instrText xml:space="preserve">.  </w:instrText>
      </w:r>
      <w:r w:rsidRPr="00005405">
        <w:rPr>
          <w:sz w:val="22"/>
          <w:szCs w:val="22"/>
          <w:u w:val="single"/>
        </w:rPr>
        <w:instrText>Pretreatment Reporting Requirements</w:instrText>
      </w:r>
      <w:r w:rsidRPr="00005405">
        <w:rPr>
          <w:sz w:val="22"/>
          <w:szCs w:val="22"/>
        </w:rPr>
        <w:instrText>.</w:instrText>
      </w:r>
      <w:bookmarkEnd w:id="27"/>
      <w:bookmarkEnd w:id="28"/>
      <w:r w:rsidRPr="00005405">
        <w:rPr>
          <w:sz w:val="22"/>
          <w:szCs w:val="22"/>
        </w:rPr>
        <w:instrText xml:space="preserve">" \f C \l "2" </w:instrText>
      </w:r>
      <w:r w:rsidRPr="00005405">
        <w:rPr>
          <w:sz w:val="22"/>
          <w:szCs w:val="22"/>
        </w:rPr>
        <w:fldChar w:fldCharType="end"/>
      </w:r>
      <w:r w:rsidRPr="00005405">
        <w:rPr>
          <w:sz w:val="22"/>
          <w:szCs w:val="22"/>
        </w:rPr>
        <w:t xml:space="preserve"> Because the design capacity of this municipal wastewater treatment facility is less than 5 MGD, the permittee will not be required to develop a State-approved industrial pretreatment program at this time.  However, in order to determine if development of an industrial pretreatment program is warranted, the permittee shall conduct an </w:t>
      </w:r>
      <w:r w:rsidRPr="00005405">
        <w:rPr>
          <w:b/>
          <w:bCs/>
          <w:sz w:val="22"/>
          <w:szCs w:val="22"/>
        </w:rPr>
        <w:t>industrial waste survey</w:t>
      </w:r>
      <w:r w:rsidRPr="00005405">
        <w:rPr>
          <w:sz w:val="22"/>
          <w:szCs w:val="22"/>
        </w:rPr>
        <w:t xml:space="preserve">, as described in </w:t>
      </w:r>
      <w:r w:rsidRPr="00005405">
        <w:rPr>
          <w:i/>
          <w:iCs/>
          <w:color w:val="000000"/>
          <w:sz w:val="22"/>
          <w:szCs w:val="22"/>
        </w:rPr>
        <w:t>Part II.C.1</w:t>
      </w:r>
      <w:r w:rsidRPr="00005405">
        <w:rPr>
          <w:color w:val="000000"/>
          <w:sz w:val="22"/>
          <w:szCs w:val="22"/>
        </w:rPr>
        <w:t>, a</w:t>
      </w:r>
      <w:r w:rsidRPr="00005405">
        <w:rPr>
          <w:sz w:val="22"/>
          <w:szCs w:val="22"/>
        </w:rPr>
        <w:t xml:space="preserve">nd submit it to the Division of Water Quality within </w:t>
      </w:r>
      <w:r w:rsidRPr="00005405">
        <w:rPr>
          <w:b/>
          <w:bCs/>
          <w:sz w:val="22"/>
          <w:szCs w:val="22"/>
        </w:rPr>
        <w:t>sixty (60) calendar days</w:t>
      </w:r>
      <w:r w:rsidRPr="00005405">
        <w:rPr>
          <w:sz w:val="22"/>
          <w:szCs w:val="22"/>
        </w:rPr>
        <w:t xml:space="preserve"> of the effective date of this permit.</w:t>
      </w:r>
    </w:p>
    <w:p w:rsidR="009E67AD" w:rsidRPr="00005405" w:rsidRDefault="009E67AD" w:rsidP="009E67AD">
      <w:pPr>
        <w:pStyle w:val="Notes"/>
        <w:tabs>
          <w:tab w:val="clear" w:pos="720"/>
        </w:tabs>
        <w:ind w:left="1440"/>
        <w:rPr>
          <w:sz w:val="22"/>
          <w:szCs w:val="22"/>
        </w:rPr>
      </w:pPr>
    </w:p>
    <w:p w:rsidR="009E67AD" w:rsidRPr="00005405" w:rsidRDefault="009E67AD" w:rsidP="009E67AD">
      <w:pPr>
        <w:pStyle w:val="Notes"/>
        <w:numPr>
          <w:ilvl w:val="1"/>
          <w:numId w:val="2"/>
        </w:numPr>
        <w:jc w:val="both"/>
        <w:rPr>
          <w:sz w:val="22"/>
          <w:szCs w:val="22"/>
        </w:rPr>
      </w:pPr>
      <w:r w:rsidRPr="00005405">
        <w:rPr>
          <w:sz w:val="22"/>
          <w:szCs w:val="22"/>
          <w:u w:val="single"/>
        </w:rPr>
        <w:t>Industrial Wastes.</w:t>
      </w:r>
      <w:r w:rsidRPr="00005405">
        <w:rPr>
          <w:sz w:val="22"/>
          <w:szCs w:val="22"/>
          <w:u w:val="single"/>
        </w:rPr>
        <w:fldChar w:fldCharType="begin"/>
      </w:r>
      <w:r w:rsidRPr="00005405">
        <w:rPr>
          <w:sz w:val="22"/>
          <w:szCs w:val="22"/>
        </w:rPr>
        <w:instrText xml:space="preserve"> TC "</w:instrText>
      </w:r>
      <w:bookmarkStart w:id="29" w:name="_Toc456680742"/>
      <w:bookmarkStart w:id="30" w:name="_Toc529527793"/>
      <w:r w:rsidRPr="00005405">
        <w:rPr>
          <w:sz w:val="22"/>
          <w:szCs w:val="22"/>
        </w:rPr>
        <w:instrText xml:space="preserve">C.  </w:instrText>
      </w:r>
      <w:r w:rsidRPr="00005405">
        <w:rPr>
          <w:sz w:val="22"/>
          <w:szCs w:val="22"/>
          <w:u w:val="single"/>
        </w:rPr>
        <w:instrText>Industrial Wastes</w:instrText>
      </w:r>
      <w:bookmarkEnd w:id="29"/>
      <w:bookmarkEnd w:id="30"/>
      <w:r w:rsidRPr="00005405">
        <w:rPr>
          <w:sz w:val="22"/>
          <w:szCs w:val="22"/>
        </w:rPr>
        <w:instrText xml:space="preserve">" \f C \l "2" </w:instrText>
      </w:r>
      <w:r w:rsidRPr="00005405">
        <w:rPr>
          <w:sz w:val="22"/>
          <w:szCs w:val="22"/>
          <w:u w:val="single"/>
        </w:rPr>
        <w:fldChar w:fldCharType="end"/>
      </w:r>
    </w:p>
    <w:p w:rsidR="009E67AD" w:rsidRPr="00005405" w:rsidRDefault="009E67AD" w:rsidP="009E67AD">
      <w:pPr>
        <w:pStyle w:val="Notes"/>
        <w:tabs>
          <w:tab w:val="clear" w:pos="720"/>
        </w:tabs>
        <w:jc w:val="both"/>
        <w:rPr>
          <w:sz w:val="22"/>
          <w:szCs w:val="22"/>
        </w:rPr>
      </w:pPr>
    </w:p>
    <w:p w:rsidR="009E67AD" w:rsidRPr="00005405" w:rsidRDefault="009E67AD" w:rsidP="009E67AD">
      <w:pPr>
        <w:pStyle w:val="Notes"/>
        <w:numPr>
          <w:ilvl w:val="2"/>
          <w:numId w:val="2"/>
        </w:numPr>
        <w:jc w:val="both"/>
        <w:rPr>
          <w:sz w:val="22"/>
          <w:szCs w:val="22"/>
        </w:rPr>
      </w:pPr>
      <w:r w:rsidRPr="00005405">
        <w:rPr>
          <w:sz w:val="22"/>
          <w:szCs w:val="22"/>
        </w:rPr>
        <w:t xml:space="preserve">The "Industrial Waste Survey" as required by </w:t>
      </w:r>
      <w:r w:rsidRPr="00005405">
        <w:rPr>
          <w:i/>
          <w:iCs/>
          <w:sz w:val="22"/>
          <w:szCs w:val="22"/>
        </w:rPr>
        <w:t>Part II.B.1</w:t>
      </w:r>
      <w:r w:rsidRPr="00005405">
        <w:rPr>
          <w:sz w:val="22"/>
          <w:szCs w:val="22"/>
        </w:rPr>
        <w:t xml:space="preserve">. consists of; </w:t>
      </w:r>
    </w:p>
    <w:p w:rsidR="009E67AD" w:rsidRPr="00005405" w:rsidRDefault="009E67AD" w:rsidP="009E67AD">
      <w:pPr>
        <w:pStyle w:val="Notes"/>
        <w:tabs>
          <w:tab w:val="clear" w:pos="720"/>
        </w:tabs>
        <w:ind w:left="1440"/>
        <w:jc w:val="both"/>
        <w:rPr>
          <w:sz w:val="22"/>
          <w:szCs w:val="22"/>
        </w:rPr>
      </w:pPr>
    </w:p>
    <w:p w:rsidR="009E67AD" w:rsidRPr="00005405" w:rsidRDefault="009E67AD" w:rsidP="009E67AD">
      <w:pPr>
        <w:pStyle w:val="Notes"/>
        <w:numPr>
          <w:ilvl w:val="3"/>
          <w:numId w:val="2"/>
        </w:numPr>
        <w:rPr>
          <w:color w:val="000000"/>
          <w:sz w:val="22"/>
          <w:szCs w:val="22"/>
        </w:rPr>
      </w:pPr>
      <w:r w:rsidRPr="00005405">
        <w:rPr>
          <w:color w:val="000000"/>
          <w:sz w:val="22"/>
          <w:szCs w:val="22"/>
        </w:rPr>
        <w:t xml:space="preserve">Identifying each industrial user (IU) and determining if the IU is a signification industrial user (SIU), </w:t>
      </w:r>
    </w:p>
    <w:p w:rsidR="009E67AD" w:rsidRPr="00005405" w:rsidRDefault="009E67AD" w:rsidP="009E67AD">
      <w:pPr>
        <w:pStyle w:val="Notes"/>
        <w:ind w:left="1800"/>
        <w:rPr>
          <w:color w:val="000000"/>
          <w:sz w:val="22"/>
          <w:szCs w:val="22"/>
        </w:rPr>
      </w:pPr>
    </w:p>
    <w:p w:rsidR="009E67AD" w:rsidRPr="00005405" w:rsidRDefault="009E67AD" w:rsidP="009E67AD">
      <w:pPr>
        <w:pStyle w:val="Notes"/>
        <w:numPr>
          <w:ilvl w:val="3"/>
          <w:numId w:val="2"/>
        </w:numPr>
        <w:rPr>
          <w:color w:val="000000"/>
          <w:sz w:val="22"/>
          <w:szCs w:val="22"/>
        </w:rPr>
      </w:pPr>
      <w:r w:rsidRPr="00005405">
        <w:rPr>
          <w:color w:val="000000"/>
          <w:sz w:val="22"/>
          <w:szCs w:val="22"/>
        </w:rPr>
        <w:t xml:space="preserve">Determination of the qualitative and quantitative characteristics of each discharge, and </w:t>
      </w:r>
    </w:p>
    <w:p w:rsidR="009E67AD" w:rsidRPr="00005405" w:rsidRDefault="009E67AD" w:rsidP="009E67AD">
      <w:pPr>
        <w:pStyle w:val="ListParagraph"/>
        <w:rPr>
          <w:color w:val="000000"/>
          <w:sz w:val="22"/>
          <w:szCs w:val="22"/>
        </w:rPr>
      </w:pPr>
    </w:p>
    <w:p w:rsidR="009E67AD" w:rsidRPr="00005405" w:rsidRDefault="009E67AD" w:rsidP="009E67AD">
      <w:pPr>
        <w:pStyle w:val="Notes"/>
        <w:numPr>
          <w:ilvl w:val="3"/>
          <w:numId w:val="2"/>
        </w:numPr>
        <w:rPr>
          <w:color w:val="000000"/>
          <w:sz w:val="22"/>
          <w:szCs w:val="22"/>
        </w:rPr>
      </w:pPr>
      <w:r w:rsidRPr="00005405">
        <w:rPr>
          <w:color w:val="000000"/>
          <w:sz w:val="22"/>
          <w:szCs w:val="22"/>
        </w:rPr>
        <w:t xml:space="preserve">Appropriate production data.  </w:t>
      </w:r>
    </w:p>
    <w:p w:rsidR="009E67AD" w:rsidRPr="00005405" w:rsidRDefault="009E67AD" w:rsidP="009E67AD">
      <w:pPr>
        <w:pStyle w:val="ListParagraph"/>
        <w:rPr>
          <w:color w:val="000000"/>
          <w:sz w:val="22"/>
          <w:szCs w:val="22"/>
        </w:rPr>
      </w:pPr>
    </w:p>
    <w:p w:rsidR="009E67AD" w:rsidRPr="00005405" w:rsidRDefault="009E67AD" w:rsidP="009E67AD">
      <w:pPr>
        <w:pStyle w:val="Notes"/>
        <w:numPr>
          <w:ilvl w:val="2"/>
          <w:numId w:val="2"/>
        </w:numPr>
        <w:rPr>
          <w:color w:val="000000"/>
          <w:sz w:val="22"/>
          <w:szCs w:val="22"/>
        </w:rPr>
      </w:pPr>
      <w:r w:rsidRPr="00005405">
        <w:rPr>
          <w:color w:val="000000"/>
          <w:sz w:val="22"/>
          <w:szCs w:val="22"/>
        </w:rPr>
        <w:t xml:space="preserve">The IWS must be maintained and updated with IU information as necessary, to ensure that all IUs are properly permitted and/or controlled at all times.  Updates must be submitted to the </w:t>
      </w:r>
      <w:r w:rsidR="00340DD0">
        <w:rPr>
          <w:color w:val="000000"/>
          <w:sz w:val="22"/>
          <w:szCs w:val="22"/>
        </w:rPr>
        <w:t>Director</w:t>
      </w:r>
      <w:r w:rsidRPr="00005405">
        <w:rPr>
          <w:color w:val="000000"/>
          <w:sz w:val="22"/>
          <w:szCs w:val="22"/>
        </w:rPr>
        <w:t xml:space="preserve"> sixty (60) days following a change to the IWS.</w:t>
      </w:r>
    </w:p>
    <w:p w:rsidR="009E67AD" w:rsidRPr="00005405" w:rsidRDefault="009E67AD" w:rsidP="009E67AD">
      <w:pPr>
        <w:pStyle w:val="Notes"/>
        <w:rPr>
          <w:color w:val="000000"/>
          <w:sz w:val="22"/>
          <w:szCs w:val="22"/>
        </w:rPr>
      </w:pPr>
    </w:p>
    <w:p w:rsidR="009E67AD" w:rsidRPr="00005405" w:rsidRDefault="009E67AD" w:rsidP="009E67AD">
      <w:pPr>
        <w:pStyle w:val="Notes"/>
        <w:numPr>
          <w:ilvl w:val="2"/>
          <w:numId w:val="2"/>
        </w:numPr>
        <w:rPr>
          <w:i/>
          <w:iCs/>
          <w:color w:val="000000"/>
          <w:sz w:val="22"/>
          <w:szCs w:val="22"/>
        </w:rPr>
      </w:pPr>
      <w:r w:rsidRPr="00005405">
        <w:rPr>
          <w:color w:val="000000"/>
          <w:sz w:val="22"/>
          <w:szCs w:val="22"/>
        </w:rPr>
        <w:t>Evaluate all significant industrial users at least once every two years to determine if they need to develop a slug prevention plan.  If a slug prevention plan is required, the permittee shall notify the Director.</w:t>
      </w:r>
    </w:p>
    <w:p w:rsidR="009E67AD" w:rsidRPr="00005405" w:rsidRDefault="009E67AD" w:rsidP="009E67AD">
      <w:pPr>
        <w:pStyle w:val="Notes"/>
        <w:rPr>
          <w:color w:val="000000"/>
          <w:sz w:val="22"/>
          <w:szCs w:val="22"/>
        </w:rPr>
      </w:pPr>
    </w:p>
    <w:p w:rsidR="009E67AD" w:rsidRPr="00005405" w:rsidRDefault="009E67AD" w:rsidP="009E67AD">
      <w:pPr>
        <w:pStyle w:val="Notes"/>
        <w:numPr>
          <w:ilvl w:val="2"/>
          <w:numId w:val="2"/>
        </w:numPr>
        <w:rPr>
          <w:color w:val="000000"/>
          <w:sz w:val="22"/>
          <w:szCs w:val="22"/>
        </w:rPr>
      </w:pPr>
      <w:r w:rsidRPr="00005405">
        <w:rPr>
          <w:color w:val="000000"/>
          <w:sz w:val="22"/>
          <w:szCs w:val="22"/>
        </w:rPr>
        <w:lastRenderedPageBreak/>
        <w:t xml:space="preserve">Notify all significant industrial users of their obligation to comply with applicable requirements under </w:t>
      </w:r>
      <w:r w:rsidRPr="00005405">
        <w:rPr>
          <w:i/>
          <w:iCs/>
          <w:color w:val="000000"/>
          <w:sz w:val="22"/>
          <w:szCs w:val="22"/>
        </w:rPr>
        <w:t>Subtitles C and D</w:t>
      </w:r>
      <w:r w:rsidRPr="00005405">
        <w:rPr>
          <w:color w:val="000000"/>
          <w:sz w:val="22"/>
          <w:szCs w:val="22"/>
        </w:rPr>
        <w:t xml:space="preserve"> of the </w:t>
      </w:r>
      <w:r w:rsidRPr="00005405">
        <w:rPr>
          <w:i/>
          <w:iCs/>
          <w:color w:val="000000"/>
          <w:sz w:val="22"/>
          <w:szCs w:val="22"/>
        </w:rPr>
        <w:t xml:space="preserve">Resource </w:t>
      </w:r>
      <w:r w:rsidRPr="00005405">
        <w:rPr>
          <w:color w:val="000000"/>
          <w:sz w:val="22"/>
          <w:szCs w:val="22"/>
        </w:rPr>
        <w:t>Conservation and Recovery Act (RCRA).</w:t>
      </w:r>
    </w:p>
    <w:p w:rsidR="009E67AD" w:rsidRPr="00005405" w:rsidRDefault="009E67AD" w:rsidP="009E67AD">
      <w:pPr>
        <w:pStyle w:val="Notes"/>
        <w:rPr>
          <w:color w:val="000000"/>
          <w:sz w:val="22"/>
          <w:szCs w:val="22"/>
        </w:rPr>
      </w:pPr>
    </w:p>
    <w:p w:rsidR="009E67AD" w:rsidRPr="00005405" w:rsidRDefault="009E67AD" w:rsidP="009E67AD">
      <w:pPr>
        <w:pStyle w:val="Notes"/>
        <w:numPr>
          <w:ilvl w:val="2"/>
          <w:numId w:val="2"/>
        </w:numPr>
        <w:rPr>
          <w:color w:val="000000"/>
          <w:sz w:val="22"/>
          <w:szCs w:val="22"/>
        </w:rPr>
      </w:pPr>
      <w:r w:rsidRPr="00005405">
        <w:rPr>
          <w:color w:val="000000"/>
          <w:sz w:val="22"/>
          <w:szCs w:val="22"/>
        </w:rPr>
        <w:t>The permittee must notify the Director of any new introductions by new or existing SIUs or any substantial change in pollutants from any major industrial source.  Such notice must contain the information described in 1. above, and be forwarded no later than sixty (60) days following the introduction or change.</w:t>
      </w:r>
    </w:p>
    <w:p w:rsidR="009E67AD" w:rsidRPr="00005405" w:rsidRDefault="009E67AD" w:rsidP="009E67AD">
      <w:pPr>
        <w:pStyle w:val="Notes"/>
        <w:jc w:val="both"/>
        <w:rPr>
          <w:sz w:val="22"/>
          <w:szCs w:val="22"/>
        </w:rPr>
      </w:pPr>
    </w:p>
    <w:p w:rsidR="009E67AD" w:rsidRPr="00005405" w:rsidRDefault="009E67AD" w:rsidP="009E67AD">
      <w:pPr>
        <w:pStyle w:val="Notes"/>
        <w:numPr>
          <w:ilvl w:val="1"/>
          <w:numId w:val="2"/>
        </w:numPr>
        <w:jc w:val="both"/>
        <w:rPr>
          <w:sz w:val="22"/>
          <w:szCs w:val="22"/>
          <w:u w:val="single"/>
        </w:rPr>
      </w:pPr>
      <w:r w:rsidRPr="00005405">
        <w:rPr>
          <w:sz w:val="22"/>
          <w:szCs w:val="22"/>
          <w:u w:val="single"/>
        </w:rPr>
        <w:t>General and Specific Prohibitions.</w:t>
      </w:r>
      <w:r w:rsidRPr="00005405">
        <w:rPr>
          <w:sz w:val="22"/>
          <w:szCs w:val="22"/>
        </w:rPr>
        <w:fldChar w:fldCharType="begin"/>
      </w:r>
      <w:r w:rsidRPr="00005405">
        <w:rPr>
          <w:sz w:val="22"/>
          <w:szCs w:val="22"/>
        </w:rPr>
        <w:instrText xml:space="preserve"> TC "</w:instrText>
      </w:r>
      <w:bookmarkStart w:id="31" w:name="_Toc456680032"/>
      <w:bookmarkStart w:id="32" w:name="_Toc456680743"/>
      <w:bookmarkStart w:id="33" w:name="_Toc529527794"/>
      <w:r w:rsidRPr="00005405">
        <w:rPr>
          <w:sz w:val="22"/>
          <w:szCs w:val="22"/>
        </w:rPr>
        <w:instrText>D.  General and Specific Prohibitions</w:instrText>
      </w:r>
      <w:bookmarkEnd w:id="31"/>
      <w:bookmarkEnd w:id="32"/>
      <w:bookmarkEnd w:id="33"/>
      <w:r w:rsidRPr="00005405">
        <w:rPr>
          <w:sz w:val="22"/>
          <w:szCs w:val="22"/>
        </w:rPr>
        <w:instrText xml:space="preserve">" \f C \l "2" </w:instrText>
      </w:r>
      <w:r w:rsidRPr="00005405">
        <w:rPr>
          <w:sz w:val="22"/>
          <w:szCs w:val="22"/>
        </w:rPr>
        <w:fldChar w:fldCharType="end"/>
      </w:r>
      <w:r w:rsidRPr="00005405">
        <w:rPr>
          <w:sz w:val="22"/>
          <w:szCs w:val="22"/>
        </w:rPr>
        <w:t xml:space="preserve"> The general prohibitions and the specific prohibitions apply to each User introducing pollutants into a POTW whether or not the User is subject to other Pretreatment Standards or any national, State or local Pretreatment Requirements. </w:t>
      </w:r>
    </w:p>
    <w:p w:rsidR="009E67AD" w:rsidRPr="00005405" w:rsidRDefault="009E67AD" w:rsidP="009E67AD">
      <w:pPr>
        <w:pStyle w:val="Notes"/>
        <w:tabs>
          <w:tab w:val="clear" w:pos="720"/>
        </w:tabs>
        <w:ind w:left="1080"/>
        <w:jc w:val="both"/>
        <w:rPr>
          <w:sz w:val="22"/>
          <w:szCs w:val="22"/>
        </w:rPr>
      </w:pPr>
    </w:p>
    <w:p w:rsidR="009E67AD" w:rsidRPr="00005405" w:rsidRDefault="009E67AD" w:rsidP="009E67AD">
      <w:pPr>
        <w:pStyle w:val="Notes"/>
        <w:numPr>
          <w:ilvl w:val="2"/>
          <w:numId w:val="2"/>
        </w:numPr>
        <w:jc w:val="both"/>
        <w:rPr>
          <w:sz w:val="22"/>
          <w:szCs w:val="22"/>
        </w:rPr>
      </w:pPr>
      <w:r w:rsidRPr="00005405">
        <w:rPr>
          <w:sz w:val="22"/>
          <w:szCs w:val="22"/>
          <w:u w:val="single"/>
        </w:rPr>
        <w:t>General prohibition Standards</w:t>
      </w:r>
      <w:r>
        <w:rPr>
          <w:sz w:val="22"/>
          <w:szCs w:val="22"/>
          <w:u w:val="single"/>
        </w:rPr>
        <w:t>.</w:t>
      </w:r>
      <w:r w:rsidRPr="00005405">
        <w:rPr>
          <w:sz w:val="22"/>
          <w:szCs w:val="22"/>
        </w:rPr>
        <w:t xml:space="preserve"> A User may not introduce into a POTW any pollutant(s) which cause Pass Through or Interference.  </w:t>
      </w:r>
    </w:p>
    <w:p w:rsidR="009E67AD" w:rsidRPr="00005405" w:rsidRDefault="009E67AD" w:rsidP="009E67AD">
      <w:pPr>
        <w:pStyle w:val="Notes"/>
        <w:tabs>
          <w:tab w:val="clear" w:pos="720"/>
        </w:tabs>
        <w:ind w:left="1440"/>
        <w:jc w:val="both"/>
        <w:rPr>
          <w:sz w:val="22"/>
          <w:szCs w:val="22"/>
        </w:rPr>
      </w:pPr>
    </w:p>
    <w:p w:rsidR="009E67AD" w:rsidRPr="00005405" w:rsidRDefault="009E67AD" w:rsidP="009E67AD">
      <w:pPr>
        <w:pStyle w:val="Notes"/>
        <w:numPr>
          <w:ilvl w:val="2"/>
          <w:numId w:val="2"/>
        </w:numPr>
        <w:jc w:val="both"/>
        <w:rPr>
          <w:sz w:val="22"/>
          <w:szCs w:val="22"/>
        </w:rPr>
      </w:pPr>
      <w:r w:rsidRPr="00005405">
        <w:rPr>
          <w:sz w:val="22"/>
          <w:szCs w:val="22"/>
          <w:u w:val="single"/>
        </w:rPr>
        <w:t>Specific Prohibited Standards</w:t>
      </w:r>
      <w:r>
        <w:rPr>
          <w:sz w:val="22"/>
          <w:szCs w:val="22"/>
          <w:u w:val="single"/>
        </w:rPr>
        <w:t>.</w:t>
      </w:r>
      <w:r w:rsidRPr="00005405">
        <w:rPr>
          <w:sz w:val="22"/>
          <w:szCs w:val="22"/>
        </w:rPr>
        <w:t xml:space="preserve"> </w:t>
      </w:r>
      <w:r>
        <w:rPr>
          <w:sz w:val="22"/>
          <w:szCs w:val="22"/>
        </w:rPr>
        <w:t>D</w:t>
      </w:r>
      <w:r w:rsidRPr="00005405">
        <w:rPr>
          <w:sz w:val="22"/>
          <w:szCs w:val="22"/>
        </w:rPr>
        <w:t xml:space="preserve">eveloped pursuant to </w:t>
      </w:r>
      <w:r w:rsidRPr="00005405">
        <w:rPr>
          <w:i/>
          <w:iCs/>
          <w:sz w:val="22"/>
          <w:szCs w:val="22"/>
        </w:rPr>
        <w:t>Section 307</w:t>
      </w:r>
      <w:r w:rsidRPr="00005405">
        <w:rPr>
          <w:sz w:val="22"/>
          <w:szCs w:val="22"/>
        </w:rPr>
        <w:t xml:space="preserve"> of </w:t>
      </w:r>
      <w:r w:rsidRPr="00005405">
        <w:rPr>
          <w:i/>
          <w:iCs/>
          <w:sz w:val="22"/>
          <w:szCs w:val="22"/>
        </w:rPr>
        <w:t>The Water Quality Act of 1987</w:t>
      </w:r>
      <w:r w:rsidRPr="00005405">
        <w:rPr>
          <w:sz w:val="22"/>
          <w:szCs w:val="22"/>
        </w:rPr>
        <w:t xml:space="preserve"> require that under no circumstances shall the permittee allow introduction of the following pollutants into the waste treatment system from any User</w:t>
      </w:r>
      <w:r>
        <w:rPr>
          <w:sz w:val="22"/>
          <w:szCs w:val="22"/>
        </w:rPr>
        <w:t xml:space="preserve"> </w:t>
      </w:r>
      <w:r w:rsidRPr="00005405">
        <w:rPr>
          <w:sz w:val="22"/>
          <w:szCs w:val="22"/>
        </w:rPr>
        <w:t>(</w:t>
      </w:r>
      <w:r w:rsidRPr="00005405">
        <w:rPr>
          <w:i/>
          <w:iCs/>
          <w:sz w:val="22"/>
          <w:szCs w:val="22"/>
        </w:rPr>
        <w:t>40 CFR 403.5</w:t>
      </w:r>
      <w:r w:rsidRPr="00005405">
        <w:rPr>
          <w:sz w:val="22"/>
          <w:szCs w:val="22"/>
        </w:rPr>
        <w:t>):</w:t>
      </w:r>
    </w:p>
    <w:p w:rsidR="009E67AD" w:rsidRPr="00005405" w:rsidRDefault="009E67AD" w:rsidP="009E67AD">
      <w:pPr>
        <w:pStyle w:val="Notes"/>
        <w:jc w:val="both"/>
        <w:rPr>
          <w:sz w:val="22"/>
          <w:szCs w:val="22"/>
        </w:rPr>
      </w:pPr>
    </w:p>
    <w:p w:rsidR="009E67AD" w:rsidRPr="00005405" w:rsidRDefault="009E67AD" w:rsidP="009E67AD">
      <w:pPr>
        <w:pStyle w:val="Notes"/>
        <w:numPr>
          <w:ilvl w:val="3"/>
          <w:numId w:val="2"/>
        </w:numPr>
        <w:jc w:val="both"/>
        <w:rPr>
          <w:sz w:val="22"/>
          <w:szCs w:val="22"/>
        </w:rPr>
      </w:pPr>
      <w:r w:rsidRPr="00005405">
        <w:rPr>
          <w:sz w:val="22"/>
          <w:szCs w:val="22"/>
        </w:rPr>
        <w:t xml:space="preserve">Pollutants which create a fire or explosion hazard in the publicly owned treatment works (POTW), including, but not limited to, </w:t>
      </w:r>
      <w:r w:rsidR="0030152A" w:rsidRPr="00005405">
        <w:rPr>
          <w:sz w:val="22"/>
          <w:szCs w:val="22"/>
        </w:rPr>
        <w:t>waste</w:t>
      </w:r>
      <w:r w:rsidR="0030152A">
        <w:rPr>
          <w:sz w:val="22"/>
          <w:szCs w:val="22"/>
        </w:rPr>
        <w:t>-</w:t>
      </w:r>
      <w:r w:rsidR="0030152A" w:rsidRPr="00005405">
        <w:rPr>
          <w:sz w:val="22"/>
          <w:szCs w:val="22"/>
        </w:rPr>
        <w:t>streams</w:t>
      </w:r>
      <w:r w:rsidRPr="00005405">
        <w:rPr>
          <w:sz w:val="22"/>
          <w:szCs w:val="22"/>
        </w:rPr>
        <w:t xml:space="preserve"> with a closed cup flashpoint of less than 140˚F (60˚C);</w:t>
      </w:r>
    </w:p>
    <w:p w:rsidR="009E67AD" w:rsidRPr="00005405" w:rsidRDefault="009E67AD" w:rsidP="009E67AD">
      <w:pPr>
        <w:pStyle w:val="Notes"/>
        <w:jc w:val="both"/>
        <w:rPr>
          <w:sz w:val="22"/>
          <w:szCs w:val="22"/>
        </w:rPr>
      </w:pPr>
    </w:p>
    <w:p w:rsidR="009E67AD" w:rsidRPr="00005405" w:rsidRDefault="009E67AD" w:rsidP="009E67AD">
      <w:pPr>
        <w:pStyle w:val="Notes"/>
        <w:numPr>
          <w:ilvl w:val="3"/>
          <w:numId w:val="2"/>
        </w:numPr>
        <w:jc w:val="both"/>
        <w:rPr>
          <w:sz w:val="22"/>
          <w:szCs w:val="22"/>
        </w:rPr>
      </w:pPr>
      <w:r w:rsidRPr="00005405">
        <w:rPr>
          <w:sz w:val="22"/>
          <w:szCs w:val="22"/>
        </w:rPr>
        <w:t>Pollutants, which will cause corrosive structural damage to the POTW, but in no case, discharges with a pH lower than 5.0;</w:t>
      </w:r>
    </w:p>
    <w:p w:rsidR="009E67AD" w:rsidRPr="00005405" w:rsidRDefault="009E67AD" w:rsidP="009E67AD">
      <w:pPr>
        <w:pStyle w:val="Notes"/>
        <w:jc w:val="both"/>
        <w:rPr>
          <w:sz w:val="22"/>
          <w:szCs w:val="22"/>
        </w:rPr>
      </w:pPr>
    </w:p>
    <w:p w:rsidR="009E67AD" w:rsidRPr="00005405" w:rsidRDefault="009E67AD" w:rsidP="009E67AD">
      <w:pPr>
        <w:pStyle w:val="Notes"/>
        <w:numPr>
          <w:ilvl w:val="3"/>
          <w:numId w:val="2"/>
        </w:numPr>
        <w:jc w:val="both"/>
        <w:rPr>
          <w:sz w:val="22"/>
          <w:szCs w:val="22"/>
        </w:rPr>
      </w:pPr>
      <w:r w:rsidRPr="00005405">
        <w:rPr>
          <w:sz w:val="22"/>
          <w:szCs w:val="22"/>
        </w:rPr>
        <w:t>Solid or viscous pollutants in amounts which will cause obstruction to the flow in the POTW resulting in interference;</w:t>
      </w:r>
    </w:p>
    <w:p w:rsidR="009E67AD" w:rsidRPr="00005405" w:rsidRDefault="009E67AD" w:rsidP="009E67AD">
      <w:pPr>
        <w:pStyle w:val="Notes"/>
        <w:jc w:val="both"/>
        <w:rPr>
          <w:sz w:val="22"/>
          <w:szCs w:val="22"/>
        </w:rPr>
      </w:pPr>
    </w:p>
    <w:p w:rsidR="009E67AD" w:rsidRPr="00005405" w:rsidRDefault="009E67AD" w:rsidP="009E67AD">
      <w:pPr>
        <w:pStyle w:val="Notes"/>
        <w:numPr>
          <w:ilvl w:val="3"/>
          <w:numId w:val="2"/>
        </w:numPr>
        <w:jc w:val="both"/>
        <w:rPr>
          <w:sz w:val="22"/>
          <w:szCs w:val="22"/>
        </w:rPr>
      </w:pPr>
      <w:r w:rsidRPr="00005405">
        <w:rPr>
          <w:sz w:val="22"/>
          <w:szCs w:val="22"/>
        </w:rPr>
        <w:t>Any pollutant, including oxygen demanding pollutants (BOD, etc.) released in a discharge at such volume or strength as to cause interference in the POTW;</w:t>
      </w:r>
    </w:p>
    <w:p w:rsidR="009E67AD" w:rsidRPr="00005405" w:rsidRDefault="009E67AD" w:rsidP="009E67AD">
      <w:pPr>
        <w:pStyle w:val="Notes"/>
        <w:jc w:val="both"/>
        <w:rPr>
          <w:sz w:val="22"/>
          <w:szCs w:val="22"/>
        </w:rPr>
      </w:pPr>
    </w:p>
    <w:p w:rsidR="009E67AD" w:rsidRPr="00005405" w:rsidRDefault="009E67AD" w:rsidP="009E67AD">
      <w:pPr>
        <w:pStyle w:val="Notes"/>
        <w:numPr>
          <w:ilvl w:val="3"/>
          <w:numId w:val="2"/>
        </w:numPr>
        <w:jc w:val="both"/>
        <w:rPr>
          <w:sz w:val="22"/>
          <w:szCs w:val="22"/>
        </w:rPr>
      </w:pPr>
      <w:r w:rsidRPr="00005405">
        <w:rPr>
          <w:sz w:val="22"/>
          <w:szCs w:val="22"/>
        </w:rPr>
        <w:t>Heat in amounts, which will inhibit biological activity in the POTW, resulting in interference, but in no case, heat in such quantities that the influent to the sewage treatment works exceeds 104˚F (40˚C);</w:t>
      </w:r>
    </w:p>
    <w:p w:rsidR="009E67AD" w:rsidRPr="00005405" w:rsidRDefault="009E67AD" w:rsidP="009E67AD">
      <w:pPr>
        <w:pStyle w:val="Notes"/>
        <w:jc w:val="both"/>
        <w:rPr>
          <w:sz w:val="22"/>
          <w:szCs w:val="22"/>
        </w:rPr>
      </w:pPr>
    </w:p>
    <w:p w:rsidR="009E67AD" w:rsidRPr="00005405" w:rsidRDefault="009E67AD" w:rsidP="009E67AD">
      <w:pPr>
        <w:pStyle w:val="Notes"/>
        <w:numPr>
          <w:ilvl w:val="3"/>
          <w:numId w:val="2"/>
        </w:numPr>
        <w:jc w:val="both"/>
        <w:rPr>
          <w:sz w:val="22"/>
          <w:szCs w:val="22"/>
        </w:rPr>
      </w:pPr>
      <w:r w:rsidRPr="00005405">
        <w:rPr>
          <w:sz w:val="22"/>
          <w:szCs w:val="22"/>
        </w:rPr>
        <w:t xml:space="preserve">Petroleum oil, </w:t>
      </w:r>
      <w:r w:rsidR="0030152A" w:rsidRPr="00005405">
        <w:rPr>
          <w:sz w:val="22"/>
          <w:szCs w:val="22"/>
        </w:rPr>
        <w:t>non</w:t>
      </w:r>
      <w:r w:rsidR="0030152A">
        <w:rPr>
          <w:sz w:val="22"/>
          <w:szCs w:val="22"/>
        </w:rPr>
        <w:t>-</w:t>
      </w:r>
      <w:r w:rsidR="0030152A" w:rsidRPr="00005405">
        <w:rPr>
          <w:sz w:val="22"/>
          <w:szCs w:val="22"/>
        </w:rPr>
        <w:t>biodegradable</w:t>
      </w:r>
      <w:r w:rsidRPr="00005405">
        <w:rPr>
          <w:sz w:val="22"/>
          <w:szCs w:val="22"/>
        </w:rPr>
        <w:t xml:space="preserve"> cutting oil, or products of mineral oil origin in amounts that will cause interference or pass through;</w:t>
      </w:r>
    </w:p>
    <w:p w:rsidR="009E67AD" w:rsidRPr="00005405" w:rsidRDefault="009E67AD" w:rsidP="009E67AD">
      <w:pPr>
        <w:pStyle w:val="Notes"/>
        <w:jc w:val="both"/>
        <w:rPr>
          <w:sz w:val="22"/>
          <w:szCs w:val="22"/>
        </w:rPr>
      </w:pPr>
    </w:p>
    <w:p w:rsidR="009E67AD" w:rsidRPr="00005405" w:rsidRDefault="009E67AD" w:rsidP="009E67AD">
      <w:pPr>
        <w:pStyle w:val="Notes"/>
        <w:numPr>
          <w:ilvl w:val="3"/>
          <w:numId w:val="2"/>
        </w:numPr>
        <w:jc w:val="both"/>
        <w:rPr>
          <w:sz w:val="22"/>
          <w:szCs w:val="22"/>
        </w:rPr>
      </w:pPr>
      <w:r w:rsidRPr="00005405">
        <w:rPr>
          <w:sz w:val="22"/>
          <w:szCs w:val="22"/>
        </w:rPr>
        <w:t>Pollutants which result in the presence of toxic gases, vapor, or fumes within the POTW in a quantity that may cause worker health or safety problems; or,</w:t>
      </w:r>
    </w:p>
    <w:p w:rsidR="009E67AD" w:rsidRPr="00005405" w:rsidRDefault="009E67AD" w:rsidP="009E67AD">
      <w:pPr>
        <w:pStyle w:val="Notes"/>
        <w:jc w:val="both"/>
        <w:rPr>
          <w:sz w:val="22"/>
          <w:szCs w:val="22"/>
        </w:rPr>
      </w:pPr>
    </w:p>
    <w:p w:rsidR="009E67AD" w:rsidRPr="00005405" w:rsidRDefault="009E67AD" w:rsidP="009E67AD">
      <w:pPr>
        <w:pStyle w:val="Notes"/>
        <w:numPr>
          <w:ilvl w:val="3"/>
          <w:numId w:val="2"/>
        </w:numPr>
        <w:jc w:val="both"/>
        <w:rPr>
          <w:sz w:val="22"/>
          <w:szCs w:val="22"/>
        </w:rPr>
      </w:pPr>
      <w:r w:rsidRPr="00005405">
        <w:rPr>
          <w:sz w:val="22"/>
          <w:szCs w:val="22"/>
        </w:rPr>
        <w:t>Any trucked or hauled pollutants, except at discharge points designated by the POTW.</w:t>
      </w:r>
    </w:p>
    <w:p w:rsidR="009E67AD" w:rsidRPr="00005405" w:rsidRDefault="009E67AD" w:rsidP="009E67AD">
      <w:pPr>
        <w:pStyle w:val="Notes"/>
        <w:jc w:val="both"/>
        <w:rPr>
          <w:sz w:val="22"/>
          <w:szCs w:val="22"/>
        </w:rPr>
      </w:pPr>
    </w:p>
    <w:p w:rsidR="009E67AD" w:rsidRPr="00005405" w:rsidRDefault="009E67AD" w:rsidP="009E67AD">
      <w:pPr>
        <w:pStyle w:val="Notes"/>
        <w:numPr>
          <w:ilvl w:val="3"/>
          <w:numId w:val="2"/>
        </w:numPr>
        <w:jc w:val="both"/>
        <w:rPr>
          <w:sz w:val="22"/>
          <w:szCs w:val="22"/>
        </w:rPr>
      </w:pPr>
      <w:r w:rsidRPr="00005405">
        <w:rPr>
          <w:sz w:val="22"/>
          <w:szCs w:val="22"/>
        </w:rPr>
        <w:t>Any pollutant that causes pass through or interference at the POTW.</w:t>
      </w:r>
    </w:p>
    <w:p w:rsidR="009E67AD" w:rsidRPr="00005405" w:rsidRDefault="009E67AD" w:rsidP="009E67AD">
      <w:pPr>
        <w:pStyle w:val="Notes"/>
        <w:jc w:val="both"/>
        <w:rPr>
          <w:sz w:val="22"/>
          <w:szCs w:val="22"/>
        </w:rPr>
      </w:pPr>
    </w:p>
    <w:p w:rsidR="009E67AD" w:rsidRPr="00005405" w:rsidRDefault="009E67AD" w:rsidP="009E67AD">
      <w:pPr>
        <w:pStyle w:val="Notes"/>
        <w:numPr>
          <w:ilvl w:val="2"/>
          <w:numId w:val="2"/>
        </w:numPr>
        <w:jc w:val="both"/>
        <w:rPr>
          <w:sz w:val="22"/>
          <w:szCs w:val="22"/>
        </w:rPr>
      </w:pPr>
      <w:r w:rsidRPr="00005405">
        <w:rPr>
          <w:sz w:val="22"/>
          <w:szCs w:val="22"/>
        </w:rPr>
        <w:t xml:space="preserve">In addition to the general and specific limitations expressed above, more specific pretreatment limitations have been and will be promulgated for specific industrial categories under </w:t>
      </w:r>
      <w:r w:rsidRPr="00005405">
        <w:rPr>
          <w:i/>
          <w:iCs/>
          <w:sz w:val="22"/>
          <w:szCs w:val="22"/>
        </w:rPr>
        <w:t>Section 307</w:t>
      </w:r>
      <w:r w:rsidRPr="00005405">
        <w:rPr>
          <w:sz w:val="22"/>
          <w:szCs w:val="22"/>
        </w:rPr>
        <w:t xml:space="preserve"> of </w:t>
      </w:r>
      <w:r w:rsidRPr="00005405">
        <w:rPr>
          <w:i/>
          <w:iCs/>
          <w:sz w:val="22"/>
          <w:szCs w:val="22"/>
        </w:rPr>
        <w:t>the Water Quality Act of 1987 as amended (WQA).  (See 40 CFR, Subchapter N, Parts 400</w:t>
      </w:r>
      <w:r w:rsidRPr="00005405">
        <w:rPr>
          <w:sz w:val="22"/>
          <w:szCs w:val="22"/>
        </w:rPr>
        <w:t xml:space="preserve"> through </w:t>
      </w:r>
      <w:r w:rsidRPr="00005405">
        <w:rPr>
          <w:i/>
          <w:iCs/>
          <w:sz w:val="22"/>
          <w:szCs w:val="22"/>
        </w:rPr>
        <w:t>500</w:t>
      </w:r>
      <w:r w:rsidRPr="00005405">
        <w:rPr>
          <w:sz w:val="22"/>
          <w:szCs w:val="22"/>
        </w:rPr>
        <w:t>, for specific information).</w:t>
      </w:r>
    </w:p>
    <w:p w:rsidR="009E67AD" w:rsidRPr="00005405" w:rsidRDefault="009E67AD" w:rsidP="009E67AD">
      <w:pPr>
        <w:pStyle w:val="Notes"/>
        <w:tabs>
          <w:tab w:val="clear" w:pos="720"/>
        </w:tabs>
        <w:ind w:left="1440"/>
        <w:jc w:val="both"/>
        <w:rPr>
          <w:sz w:val="22"/>
          <w:szCs w:val="22"/>
        </w:rPr>
      </w:pPr>
    </w:p>
    <w:p w:rsidR="009E67AD" w:rsidRPr="00005405" w:rsidRDefault="009E67AD" w:rsidP="009E67AD">
      <w:pPr>
        <w:pStyle w:val="Notes"/>
        <w:numPr>
          <w:ilvl w:val="1"/>
          <w:numId w:val="2"/>
        </w:numPr>
        <w:jc w:val="both"/>
        <w:rPr>
          <w:sz w:val="22"/>
          <w:szCs w:val="22"/>
          <w:u w:val="single"/>
        </w:rPr>
      </w:pPr>
      <w:r w:rsidRPr="00005405">
        <w:rPr>
          <w:sz w:val="22"/>
          <w:szCs w:val="22"/>
          <w:u w:val="single"/>
        </w:rPr>
        <w:lastRenderedPageBreak/>
        <w:t>Significant Industrial Users Discharging to the POTW.</w:t>
      </w:r>
      <w:r w:rsidRPr="00005405">
        <w:rPr>
          <w:sz w:val="22"/>
          <w:szCs w:val="22"/>
        </w:rPr>
        <w:fldChar w:fldCharType="begin"/>
      </w:r>
      <w:r w:rsidRPr="00005405">
        <w:rPr>
          <w:sz w:val="22"/>
          <w:szCs w:val="22"/>
        </w:rPr>
        <w:instrText xml:space="preserve"> TC "</w:instrText>
      </w:r>
      <w:bookmarkStart w:id="34" w:name="_Toc456680744"/>
      <w:bookmarkStart w:id="35" w:name="_Toc529527795"/>
      <w:r w:rsidRPr="00005405">
        <w:rPr>
          <w:sz w:val="22"/>
          <w:szCs w:val="22"/>
        </w:rPr>
        <w:instrText>E.  Significant Industrial Users Discharging to the POTW</w:instrText>
      </w:r>
      <w:bookmarkEnd w:id="34"/>
      <w:bookmarkEnd w:id="35"/>
      <w:r w:rsidRPr="00005405">
        <w:rPr>
          <w:sz w:val="22"/>
          <w:szCs w:val="22"/>
        </w:rPr>
        <w:instrText xml:space="preserve">" \f C \l "2" </w:instrText>
      </w:r>
      <w:r w:rsidRPr="00005405">
        <w:rPr>
          <w:sz w:val="22"/>
          <w:szCs w:val="22"/>
        </w:rPr>
        <w:fldChar w:fldCharType="end"/>
      </w:r>
      <w:r w:rsidRPr="00005405">
        <w:rPr>
          <w:sz w:val="22"/>
          <w:szCs w:val="22"/>
        </w:rPr>
        <w:t xml:space="preserve"> The permittee shall provide adequate notice to the Director and the Division of Water Quality Industrial Pretreatment Coordinator of;</w:t>
      </w:r>
    </w:p>
    <w:p w:rsidR="009E67AD" w:rsidRPr="00005405" w:rsidRDefault="009E67AD" w:rsidP="009E67AD">
      <w:pPr>
        <w:pStyle w:val="Notes"/>
        <w:jc w:val="both"/>
        <w:rPr>
          <w:sz w:val="22"/>
          <w:szCs w:val="22"/>
        </w:rPr>
      </w:pPr>
    </w:p>
    <w:p w:rsidR="009E67AD" w:rsidRPr="00005405" w:rsidRDefault="009E67AD" w:rsidP="009E67AD">
      <w:pPr>
        <w:pStyle w:val="Notes"/>
        <w:numPr>
          <w:ilvl w:val="2"/>
          <w:numId w:val="2"/>
        </w:numPr>
        <w:jc w:val="both"/>
        <w:rPr>
          <w:sz w:val="22"/>
          <w:szCs w:val="22"/>
        </w:rPr>
      </w:pPr>
      <w:r w:rsidRPr="00005405">
        <w:rPr>
          <w:sz w:val="22"/>
          <w:szCs w:val="22"/>
        </w:rPr>
        <w:t xml:space="preserve">Any new introduction of pollutants into the treatment works from an indirect discharger (i.e., industrial user) which would be subject to </w:t>
      </w:r>
      <w:r w:rsidRPr="00005405">
        <w:rPr>
          <w:i/>
          <w:iCs/>
          <w:sz w:val="22"/>
          <w:szCs w:val="22"/>
        </w:rPr>
        <w:t>Sections 301</w:t>
      </w:r>
      <w:r w:rsidRPr="00005405">
        <w:rPr>
          <w:sz w:val="22"/>
          <w:szCs w:val="22"/>
        </w:rPr>
        <w:t xml:space="preserve"> or </w:t>
      </w:r>
      <w:r w:rsidRPr="00005405">
        <w:rPr>
          <w:i/>
          <w:iCs/>
          <w:sz w:val="22"/>
          <w:szCs w:val="22"/>
        </w:rPr>
        <w:t>306</w:t>
      </w:r>
      <w:r w:rsidRPr="00005405">
        <w:rPr>
          <w:sz w:val="22"/>
          <w:szCs w:val="22"/>
        </w:rPr>
        <w:t xml:space="preserve"> of the</w:t>
      </w:r>
      <w:r w:rsidRPr="00005405">
        <w:rPr>
          <w:i/>
          <w:iCs/>
          <w:sz w:val="22"/>
          <w:szCs w:val="22"/>
        </w:rPr>
        <w:t xml:space="preserve"> WQA </w:t>
      </w:r>
      <w:r w:rsidRPr="00005405">
        <w:rPr>
          <w:sz w:val="22"/>
          <w:szCs w:val="22"/>
        </w:rPr>
        <w:t>if it were directly discharging those pollutants;</w:t>
      </w:r>
    </w:p>
    <w:p w:rsidR="009E67AD" w:rsidRPr="00005405" w:rsidRDefault="009E67AD" w:rsidP="009E67AD">
      <w:pPr>
        <w:pStyle w:val="Notes"/>
        <w:jc w:val="both"/>
        <w:rPr>
          <w:sz w:val="22"/>
          <w:szCs w:val="22"/>
        </w:rPr>
      </w:pPr>
    </w:p>
    <w:p w:rsidR="009E67AD" w:rsidRPr="00005405" w:rsidRDefault="009E67AD" w:rsidP="009E67AD">
      <w:pPr>
        <w:pStyle w:val="Notes"/>
        <w:numPr>
          <w:ilvl w:val="2"/>
          <w:numId w:val="2"/>
        </w:numPr>
        <w:jc w:val="both"/>
        <w:rPr>
          <w:sz w:val="22"/>
          <w:szCs w:val="22"/>
        </w:rPr>
      </w:pPr>
      <w:r w:rsidRPr="00005405">
        <w:rPr>
          <w:sz w:val="22"/>
          <w:szCs w:val="22"/>
        </w:rPr>
        <w:t>Any substantial change in the volume or character of pollutants being introduced into the treatment works by a source introducing pollutants into the treatment works at the time of issuance of the permit; and</w:t>
      </w:r>
    </w:p>
    <w:p w:rsidR="009E67AD" w:rsidRPr="00005405" w:rsidRDefault="009E67AD" w:rsidP="009E67AD">
      <w:pPr>
        <w:pStyle w:val="Notes"/>
        <w:jc w:val="both"/>
        <w:rPr>
          <w:sz w:val="22"/>
          <w:szCs w:val="22"/>
        </w:rPr>
      </w:pPr>
    </w:p>
    <w:p w:rsidR="009E67AD" w:rsidRPr="00005405" w:rsidRDefault="009E67AD" w:rsidP="009E67AD">
      <w:pPr>
        <w:pStyle w:val="Notes"/>
        <w:numPr>
          <w:ilvl w:val="2"/>
          <w:numId w:val="2"/>
        </w:numPr>
        <w:jc w:val="both"/>
        <w:rPr>
          <w:sz w:val="22"/>
          <w:szCs w:val="22"/>
        </w:rPr>
      </w:pPr>
      <w:r w:rsidRPr="00005405">
        <w:rPr>
          <w:sz w:val="22"/>
          <w:szCs w:val="22"/>
        </w:rPr>
        <w:t>For the purposes of this section, adequate notice shall include information on:</w:t>
      </w:r>
    </w:p>
    <w:p w:rsidR="009E67AD" w:rsidRPr="00005405" w:rsidRDefault="009E67AD" w:rsidP="009E67AD">
      <w:pPr>
        <w:pStyle w:val="Notes"/>
        <w:jc w:val="both"/>
        <w:rPr>
          <w:sz w:val="22"/>
          <w:szCs w:val="22"/>
        </w:rPr>
      </w:pPr>
    </w:p>
    <w:p w:rsidR="009E67AD" w:rsidRPr="00005405" w:rsidRDefault="009E67AD" w:rsidP="009E67AD">
      <w:pPr>
        <w:pStyle w:val="Notes"/>
        <w:numPr>
          <w:ilvl w:val="3"/>
          <w:numId w:val="2"/>
        </w:numPr>
        <w:jc w:val="both"/>
        <w:rPr>
          <w:sz w:val="22"/>
          <w:szCs w:val="22"/>
        </w:rPr>
      </w:pPr>
      <w:r w:rsidRPr="00005405">
        <w:rPr>
          <w:sz w:val="22"/>
          <w:szCs w:val="22"/>
        </w:rPr>
        <w:t>The quality and quantity of effluent to be introduced into such treatment works; and,</w:t>
      </w:r>
    </w:p>
    <w:p w:rsidR="009E67AD" w:rsidRPr="00005405" w:rsidRDefault="009E67AD" w:rsidP="009E67AD">
      <w:pPr>
        <w:pStyle w:val="Notes"/>
        <w:jc w:val="both"/>
        <w:rPr>
          <w:sz w:val="22"/>
          <w:szCs w:val="22"/>
        </w:rPr>
      </w:pPr>
    </w:p>
    <w:p w:rsidR="009E67AD" w:rsidRPr="00005405" w:rsidRDefault="009E67AD" w:rsidP="009E67AD">
      <w:pPr>
        <w:pStyle w:val="Notes"/>
        <w:numPr>
          <w:ilvl w:val="3"/>
          <w:numId w:val="2"/>
        </w:numPr>
        <w:jc w:val="both"/>
        <w:rPr>
          <w:sz w:val="22"/>
          <w:szCs w:val="22"/>
        </w:rPr>
      </w:pPr>
      <w:r w:rsidRPr="00005405">
        <w:rPr>
          <w:sz w:val="22"/>
          <w:szCs w:val="22"/>
        </w:rPr>
        <w:t>Any anticipated impact of the change on the quantity or quality of effluent to be discharged from such publicly owned treatment works.</w:t>
      </w:r>
    </w:p>
    <w:p w:rsidR="009E67AD" w:rsidRPr="00005405" w:rsidRDefault="009E67AD" w:rsidP="009E67AD">
      <w:pPr>
        <w:pStyle w:val="Notes"/>
        <w:jc w:val="both"/>
        <w:rPr>
          <w:sz w:val="22"/>
          <w:szCs w:val="22"/>
        </w:rPr>
      </w:pPr>
    </w:p>
    <w:p w:rsidR="009E67AD" w:rsidRPr="00005405" w:rsidRDefault="009E67AD" w:rsidP="009E67AD">
      <w:pPr>
        <w:pStyle w:val="Notes"/>
        <w:numPr>
          <w:ilvl w:val="2"/>
          <w:numId w:val="2"/>
        </w:numPr>
        <w:jc w:val="both"/>
        <w:rPr>
          <w:sz w:val="22"/>
          <w:szCs w:val="22"/>
        </w:rPr>
      </w:pPr>
      <w:r w:rsidRPr="00005405">
        <w:rPr>
          <w:sz w:val="22"/>
          <w:szCs w:val="22"/>
        </w:rPr>
        <w:t xml:space="preserve">Any SIU that must comply with applicable requirements under Subtitles C and D of the Resource Conservation and Recovery Act (RCRA). </w:t>
      </w:r>
    </w:p>
    <w:p w:rsidR="009E67AD" w:rsidRPr="00005405" w:rsidRDefault="009E67AD" w:rsidP="009E67AD">
      <w:pPr>
        <w:pStyle w:val="Notes"/>
        <w:tabs>
          <w:tab w:val="clear" w:pos="720"/>
        </w:tabs>
        <w:ind w:left="1440"/>
        <w:jc w:val="both"/>
        <w:rPr>
          <w:sz w:val="22"/>
          <w:szCs w:val="22"/>
        </w:rPr>
      </w:pPr>
    </w:p>
    <w:p w:rsidR="009E67AD" w:rsidRPr="00005405" w:rsidRDefault="009E67AD" w:rsidP="009E67AD">
      <w:pPr>
        <w:pStyle w:val="Notes"/>
        <w:numPr>
          <w:ilvl w:val="1"/>
          <w:numId w:val="2"/>
        </w:numPr>
        <w:jc w:val="both"/>
        <w:rPr>
          <w:sz w:val="22"/>
          <w:szCs w:val="22"/>
          <w:u w:val="single"/>
        </w:rPr>
      </w:pPr>
      <w:r w:rsidRPr="00005405">
        <w:rPr>
          <w:sz w:val="22"/>
          <w:szCs w:val="22"/>
          <w:u w:val="single"/>
        </w:rPr>
        <w:t>Change of Conditions.</w:t>
      </w:r>
      <w:r w:rsidRPr="00005405">
        <w:rPr>
          <w:sz w:val="22"/>
          <w:szCs w:val="22"/>
        </w:rPr>
        <w:t xml:space="preserve"> </w:t>
      </w:r>
      <w:r w:rsidRPr="00005405">
        <w:rPr>
          <w:sz w:val="22"/>
          <w:szCs w:val="22"/>
        </w:rPr>
        <w:fldChar w:fldCharType="begin"/>
      </w:r>
      <w:r w:rsidRPr="00005405">
        <w:rPr>
          <w:sz w:val="22"/>
          <w:szCs w:val="22"/>
        </w:rPr>
        <w:instrText xml:space="preserve"> TC "</w:instrText>
      </w:r>
      <w:bookmarkStart w:id="36" w:name="_Toc456680745"/>
      <w:bookmarkStart w:id="37" w:name="_Toc529527796"/>
      <w:r w:rsidRPr="00005405">
        <w:rPr>
          <w:sz w:val="22"/>
          <w:szCs w:val="22"/>
        </w:rPr>
        <w:instrText>F.  Change of Conditions</w:instrText>
      </w:r>
      <w:bookmarkEnd w:id="36"/>
      <w:bookmarkEnd w:id="37"/>
      <w:r w:rsidRPr="00005405">
        <w:rPr>
          <w:sz w:val="22"/>
          <w:szCs w:val="22"/>
        </w:rPr>
        <w:instrText xml:space="preserve">" \f C \l "2" </w:instrText>
      </w:r>
      <w:r w:rsidRPr="00005405">
        <w:rPr>
          <w:sz w:val="22"/>
          <w:szCs w:val="22"/>
        </w:rPr>
        <w:fldChar w:fldCharType="end"/>
      </w:r>
      <w:r w:rsidRPr="00005405">
        <w:rPr>
          <w:sz w:val="22"/>
          <w:szCs w:val="22"/>
        </w:rPr>
        <w:t>At such time as a specific pretreatment limitation becomes applicable to an industrial user of the permittee, the Director may, as appropriate, do the following:</w:t>
      </w:r>
    </w:p>
    <w:p w:rsidR="009E67AD" w:rsidRPr="00005405" w:rsidRDefault="009E67AD" w:rsidP="009E67AD">
      <w:pPr>
        <w:pStyle w:val="Notes"/>
        <w:jc w:val="both"/>
        <w:rPr>
          <w:sz w:val="22"/>
          <w:szCs w:val="22"/>
        </w:rPr>
      </w:pPr>
    </w:p>
    <w:p w:rsidR="009E67AD" w:rsidRPr="00005405" w:rsidRDefault="009E67AD" w:rsidP="009E67AD">
      <w:pPr>
        <w:pStyle w:val="Notes"/>
        <w:numPr>
          <w:ilvl w:val="2"/>
          <w:numId w:val="2"/>
        </w:numPr>
        <w:jc w:val="both"/>
        <w:rPr>
          <w:sz w:val="22"/>
          <w:szCs w:val="22"/>
        </w:rPr>
      </w:pPr>
      <w:r w:rsidRPr="00005405">
        <w:rPr>
          <w:sz w:val="22"/>
          <w:szCs w:val="22"/>
        </w:rPr>
        <w:t>Amend the permittee's UPDES discharge permit to specify the additional pollutant(s) and corresponding effluent limitation(s) consistent with the applicable national pretreatment limitation;</w:t>
      </w:r>
    </w:p>
    <w:p w:rsidR="009E67AD" w:rsidRPr="00005405" w:rsidRDefault="009E67AD" w:rsidP="009E67AD">
      <w:pPr>
        <w:pStyle w:val="Notes"/>
        <w:jc w:val="both"/>
        <w:rPr>
          <w:sz w:val="22"/>
          <w:szCs w:val="22"/>
        </w:rPr>
      </w:pPr>
    </w:p>
    <w:p w:rsidR="009E67AD" w:rsidRPr="00005405" w:rsidRDefault="009E67AD" w:rsidP="009E67AD">
      <w:pPr>
        <w:pStyle w:val="Notes"/>
        <w:numPr>
          <w:ilvl w:val="2"/>
          <w:numId w:val="2"/>
        </w:numPr>
        <w:jc w:val="both"/>
        <w:rPr>
          <w:sz w:val="22"/>
          <w:szCs w:val="22"/>
        </w:rPr>
      </w:pPr>
      <w:r w:rsidRPr="00005405">
        <w:rPr>
          <w:sz w:val="22"/>
          <w:szCs w:val="22"/>
        </w:rPr>
        <w:t xml:space="preserve">Require the permittee to specify, by ordinance, contract, or other enforceable means, the type of pollutant(s) and the maximum amount which may be discharged to the permittee's facility for treatment.  Such requirement shall be imposed in a manner consistent with the POTW program development requirements of the </w:t>
      </w:r>
      <w:r w:rsidRPr="00005405">
        <w:rPr>
          <w:i/>
          <w:iCs/>
          <w:sz w:val="22"/>
          <w:szCs w:val="22"/>
        </w:rPr>
        <w:t>General Pretreatment Regulations</w:t>
      </w:r>
      <w:r w:rsidRPr="00005405">
        <w:rPr>
          <w:sz w:val="22"/>
          <w:szCs w:val="22"/>
        </w:rPr>
        <w:t xml:space="preserve"> at </w:t>
      </w:r>
      <w:r w:rsidRPr="00005405">
        <w:rPr>
          <w:i/>
          <w:iCs/>
          <w:sz w:val="22"/>
          <w:szCs w:val="22"/>
        </w:rPr>
        <w:t>40 CFR 403</w:t>
      </w:r>
      <w:r w:rsidRPr="00005405">
        <w:rPr>
          <w:sz w:val="22"/>
          <w:szCs w:val="22"/>
        </w:rPr>
        <w:t>; and/or,</w:t>
      </w:r>
    </w:p>
    <w:p w:rsidR="009E67AD" w:rsidRPr="00005405" w:rsidRDefault="009E67AD" w:rsidP="009E67AD">
      <w:pPr>
        <w:pStyle w:val="Notes"/>
        <w:jc w:val="both"/>
        <w:rPr>
          <w:sz w:val="22"/>
          <w:szCs w:val="22"/>
        </w:rPr>
      </w:pPr>
    </w:p>
    <w:p w:rsidR="009E67AD" w:rsidRPr="00005405" w:rsidRDefault="009E67AD" w:rsidP="009E67AD">
      <w:pPr>
        <w:pStyle w:val="Notes"/>
        <w:numPr>
          <w:ilvl w:val="2"/>
          <w:numId w:val="2"/>
        </w:numPr>
        <w:jc w:val="both"/>
        <w:rPr>
          <w:sz w:val="22"/>
          <w:szCs w:val="22"/>
        </w:rPr>
      </w:pPr>
      <w:r w:rsidRPr="00005405">
        <w:rPr>
          <w:sz w:val="22"/>
          <w:szCs w:val="22"/>
        </w:rPr>
        <w:t>Require the permittee to monitor its discharge for any pollutant, which may likely be discharged from the permittee's facility, should the industrial user fail to properly pretreat its waste.</w:t>
      </w:r>
    </w:p>
    <w:p w:rsidR="009E67AD" w:rsidRPr="00005405" w:rsidRDefault="009E67AD" w:rsidP="009E67AD">
      <w:pPr>
        <w:pStyle w:val="Notes"/>
        <w:tabs>
          <w:tab w:val="clear" w:pos="720"/>
        </w:tabs>
        <w:ind w:left="1440"/>
        <w:jc w:val="both"/>
        <w:rPr>
          <w:sz w:val="22"/>
          <w:szCs w:val="22"/>
        </w:rPr>
      </w:pPr>
    </w:p>
    <w:p w:rsidR="009E67AD" w:rsidRPr="00005405" w:rsidRDefault="009E67AD" w:rsidP="009E67AD">
      <w:pPr>
        <w:pStyle w:val="Notes"/>
        <w:numPr>
          <w:ilvl w:val="2"/>
          <w:numId w:val="2"/>
        </w:numPr>
        <w:jc w:val="both"/>
        <w:rPr>
          <w:sz w:val="22"/>
          <w:szCs w:val="22"/>
        </w:rPr>
      </w:pPr>
      <w:r w:rsidRPr="00005405">
        <w:rPr>
          <w:sz w:val="22"/>
          <w:szCs w:val="22"/>
        </w:rPr>
        <w:t xml:space="preserve">Require the permittee to develop an approved pretreatment program. </w:t>
      </w:r>
    </w:p>
    <w:p w:rsidR="009E67AD" w:rsidRPr="00005405" w:rsidRDefault="009E67AD" w:rsidP="009E67AD">
      <w:pPr>
        <w:pStyle w:val="Notes"/>
        <w:jc w:val="both"/>
        <w:rPr>
          <w:sz w:val="22"/>
          <w:szCs w:val="22"/>
        </w:rPr>
      </w:pPr>
    </w:p>
    <w:p w:rsidR="009E67AD" w:rsidRPr="00005405" w:rsidRDefault="009E67AD" w:rsidP="009E67AD">
      <w:pPr>
        <w:pStyle w:val="Notes"/>
        <w:numPr>
          <w:ilvl w:val="1"/>
          <w:numId w:val="2"/>
        </w:numPr>
        <w:jc w:val="both"/>
        <w:rPr>
          <w:sz w:val="22"/>
          <w:szCs w:val="22"/>
          <w:u w:val="single"/>
        </w:rPr>
      </w:pPr>
      <w:r w:rsidRPr="00005405">
        <w:rPr>
          <w:sz w:val="22"/>
          <w:szCs w:val="22"/>
          <w:u w:val="single"/>
        </w:rPr>
        <w:t>Legal Action.</w:t>
      </w:r>
      <w:r w:rsidRPr="00005405">
        <w:rPr>
          <w:sz w:val="22"/>
          <w:szCs w:val="22"/>
        </w:rPr>
        <w:fldChar w:fldCharType="begin"/>
      </w:r>
      <w:r w:rsidRPr="00005405">
        <w:rPr>
          <w:sz w:val="22"/>
          <w:szCs w:val="22"/>
        </w:rPr>
        <w:instrText xml:space="preserve"> TC "</w:instrText>
      </w:r>
      <w:bookmarkStart w:id="38" w:name="_Toc456680746"/>
      <w:bookmarkStart w:id="39" w:name="_Toc529527797"/>
      <w:r w:rsidRPr="00005405">
        <w:rPr>
          <w:sz w:val="22"/>
          <w:szCs w:val="22"/>
        </w:rPr>
        <w:instrText>G.  Legal Action</w:instrText>
      </w:r>
      <w:bookmarkEnd w:id="38"/>
      <w:bookmarkEnd w:id="39"/>
      <w:r w:rsidRPr="00005405">
        <w:rPr>
          <w:sz w:val="22"/>
          <w:szCs w:val="22"/>
        </w:rPr>
        <w:instrText xml:space="preserve">" \f C \l "2" </w:instrText>
      </w:r>
      <w:r w:rsidRPr="00005405">
        <w:rPr>
          <w:sz w:val="22"/>
          <w:szCs w:val="22"/>
        </w:rPr>
        <w:fldChar w:fldCharType="end"/>
      </w:r>
      <w:r w:rsidRPr="00005405">
        <w:rPr>
          <w:sz w:val="22"/>
          <w:szCs w:val="22"/>
        </w:rPr>
        <w:t xml:space="preserve"> The Director retains, at all times, the right to take legal action against the industrial user and/or the treatment works, in those cases where a permit violation has occurred because of the failure of an industrial user to discharge at an acceptable level.  If the permittee has failed to properly delineate maximum acceptable industrial contributor levels, the Director will look primarily to the permittee as the responsible party.</w:t>
      </w:r>
    </w:p>
    <w:p w:rsidR="009E67AD" w:rsidRPr="00005405" w:rsidRDefault="009E67AD" w:rsidP="009E67AD">
      <w:pPr>
        <w:pStyle w:val="Notes"/>
        <w:tabs>
          <w:tab w:val="clear" w:pos="720"/>
        </w:tabs>
        <w:ind w:left="1080"/>
        <w:jc w:val="both"/>
        <w:rPr>
          <w:sz w:val="22"/>
          <w:szCs w:val="22"/>
        </w:rPr>
      </w:pPr>
    </w:p>
    <w:p w:rsidR="009E67AD" w:rsidRPr="00005405" w:rsidRDefault="009E67AD" w:rsidP="009E67AD">
      <w:pPr>
        <w:pStyle w:val="Notes"/>
        <w:numPr>
          <w:ilvl w:val="1"/>
          <w:numId w:val="2"/>
        </w:numPr>
        <w:jc w:val="both"/>
        <w:rPr>
          <w:sz w:val="22"/>
          <w:szCs w:val="22"/>
          <w:u w:val="single"/>
        </w:rPr>
      </w:pPr>
      <w:r w:rsidRPr="00005405">
        <w:rPr>
          <w:sz w:val="22"/>
          <w:szCs w:val="22"/>
          <w:u w:val="single"/>
        </w:rPr>
        <w:t>Local Limits.</w:t>
      </w:r>
      <w:r w:rsidRPr="00005405">
        <w:rPr>
          <w:sz w:val="22"/>
          <w:szCs w:val="22"/>
        </w:rPr>
        <w:fldChar w:fldCharType="begin"/>
      </w:r>
      <w:r w:rsidRPr="00005405">
        <w:rPr>
          <w:sz w:val="22"/>
          <w:szCs w:val="22"/>
        </w:rPr>
        <w:instrText xml:space="preserve"> TC "</w:instrText>
      </w:r>
      <w:bookmarkStart w:id="40" w:name="_Toc456680747"/>
      <w:bookmarkStart w:id="41" w:name="_Toc529527798"/>
      <w:r w:rsidRPr="00005405">
        <w:rPr>
          <w:sz w:val="22"/>
          <w:szCs w:val="22"/>
        </w:rPr>
        <w:instrText>H.  Local Limits</w:instrText>
      </w:r>
      <w:bookmarkEnd w:id="40"/>
      <w:bookmarkEnd w:id="41"/>
      <w:r w:rsidRPr="00005405">
        <w:rPr>
          <w:sz w:val="22"/>
          <w:szCs w:val="22"/>
        </w:rPr>
        <w:instrText xml:space="preserve">" \f C \l "2" </w:instrText>
      </w:r>
      <w:r w:rsidRPr="00005405">
        <w:rPr>
          <w:sz w:val="22"/>
          <w:szCs w:val="22"/>
        </w:rPr>
        <w:fldChar w:fldCharType="end"/>
      </w:r>
      <w:r w:rsidRPr="00005405">
        <w:rPr>
          <w:sz w:val="22"/>
          <w:szCs w:val="22"/>
        </w:rPr>
        <w:t xml:space="preserve"> </w:t>
      </w:r>
      <w:r w:rsidRPr="00005405">
        <w:rPr>
          <w:color w:val="000000"/>
          <w:sz w:val="22"/>
          <w:szCs w:val="22"/>
        </w:rPr>
        <w:t xml:space="preserve">If local limits are developed per R317-8-8.5(4)(b) to protect the POTW from </w:t>
      </w:r>
      <w:r w:rsidR="0030152A" w:rsidRPr="00005405">
        <w:rPr>
          <w:color w:val="000000"/>
          <w:sz w:val="22"/>
          <w:szCs w:val="22"/>
        </w:rPr>
        <w:t>pass-through</w:t>
      </w:r>
      <w:r w:rsidRPr="00005405">
        <w:rPr>
          <w:color w:val="000000"/>
          <w:sz w:val="22"/>
          <w:szCs w:val="22"/>
        </w:rPr>
        <w:t xml:space="preserve"> or interference, then the POTW must submit limits to DWQ for review and public notice, as required by R317-8-8.5(4)(c).</w:t>
      </w:r>
    </w:p>
    <w:p w:rsidR="000742D7" w:rsidRPr="00653E12" w:rsidRDefault="000742D7" w:rsidP="000742D7">
      <w:pPr>
        <w:pStyle w:val="Notes"/>
        <w:ind w:left="1440"/>
        <w:rPr>
          <w:sz w:val="22"/>
          <w:szCs w:val="22"/>
        </w:rPr>
        <w:sectPr w:rsidR="000742D7" w:rsidRPr="00653E12" w:rsidSect="00052D92">
          <w:headerReference w:type="even" r:id="rId22"/>
          <w:headerReference w:type="default" r:id="rId23"/>
          <w:headerReference w:type="first" r:id="rId24"/>
          <w:footnotePr>
            <w:numFmt w:val="chicago"/>
          </w:footnotePr>
          <w:pgSz w:w="12240" w:h="15840"/>
          <w:pgMar w:top="576" w:right="1440" w:bottom="432" w:left="1440" w:header="576" w:footer="432" w:gutter="0"/>
          <w:cols w:space="720"/>
          <w:noEndnote/>
        </w:sectPr>
      </w:pPr>
    </w:p>
    <w:p w:rsidR="00D15F21" w:rsidRPr="007B6F82" w:rsidRDefault="000742D7" w:rsidP="00D15F21">
      <w:pPr>
        <w:pStyle w:val="Notes"/>
        <w:numPr>
          <w:ilvl w:val="0"/>
          <w:numId w:val="2"/>
        </w:numPr>
        <w:rPr>
          <w:b/>
          <w:sz w:val="22"/>
          <w:szCs w:val="22"/>
        </w:rPr>
      </w:pPr>
      <w:r w:rsidRPr="007B6F82">
        <w:rPr>
          <w:b/>
          <w:sz w:val="22"/>
          <w:szCs w:val="22"/>
        </w:rPr>
        <w:lastRenderedPageBreak/>
        <w:t>BIOSOLIDS REQUIREMENTS</w:t>
      </w:r>
      <w:r w:rsidRPr="007B6F82">
        <w:rPr>
          <w:b/>
          <w:sz w:val="22"/>
          <w:szCs w:val="22"/>
        </w:rPr>
        <w:fldChar w:fldCharType="begin"/>
      </w:r>
      <w:r w:rsidRPr="007B6F82">
        <w:rPr>
          <w:b/>
          <w:sz w:val="22"/>
          <w:szCs w:val="22"/>
        </w:rPr>
        <w:instrText xml:space="preserve"> TC "</w:instrText>
      </w:r>
      <w:bookmarkStart w:id="42" w:name="_Toc189359766"/>
      <w:bookmarkStart w:id="43" w:name="_Toc189360337"/>
      <w:bookmarkStart w:id="44" w:name="_Toc189360479"/>
      <w:bookmarkStart w:id="45" w:name="_Toc529527799"/>
      <w:r w:rsidRPr="007B6F82">
        <w:rPr>
          <w:b/>
          <w:sz w:val="22"/>
          <w:szCs w:val="22"/>
        </w:rPr>
        <w:instrText>III.  BIOSOLIDS REQUIREMENTS</w:instrText>
      </w:r>
      <w:bookmarkEnd w:id="42"/>
      <w:bookmarkEnd w:id="43"/>
      <w:bookmarkEnd w:id="44"/>
      <w:bookmarkEnd w:id="45"/>
      <w:r w:rsidRPr="007B6F82">
        <w:rPr>
          <w:b/>
          <w:sz w:val="22"/>
          <w:szCs w:val="22"/>
        </w:rPr>
        <w:instrText xml:space="preserve">" \f C \l "1" </w:instrText>
      </w:r>
      <w:r w:rsidRPr="007B6F82">
        <w:rPr>
          <w:b/>
          <w:sz w:val="22"/>
          <w:szCs w:val="22"/>
        </w:rPr>
        <w:fldChar w:fldCharType="end"/>
      </w:r>
    </w:p>
    <w:p w:rsidR="00E7549C" w:rsidRPr="00653E12" w:rsidRDefault="00E7549C" w:rsidP="000C3300">
      <w:pPr>
        <w:pStyle w:val="Notes"/>
        <w:tabs>
          <w:tab w:val="clear" w:pos="720"/>
        </w:tabs>
        <w:ind w:left="1080"/>
        <w:jc w:val="both"/>
        <w:rPr>
          <w:sz w:val="22"/>
          <w:szCs w:val="22"/>
        </w:rPr>
      </w:pPr>
    </w:p>
    <w:p w:rsidR="000742D7" w:rsidRPr="00653E12" w:rsidRDefault="000742D7" w:rsidP="000C3300">
      <w:pPr>
        <w:pStyle w:val="Notes"/>
        <w:numPr>
          <w:ilvl w:val="1"/>
          <w:numId w:val="14"/>
        </w:numPr>
        <w:jc w:val="both"/>
        <w:rPr>
          <w:sz w:val="22"/>
          <w:szCs w:val="22"/>
        </w:rPr>
      </w:pPr>
      <w:r w:rsidRPr="00653E12">
        <w:rPr>
          <w:sz w:val="22"/>
          <w:szCs w:val="22"/>
          <w:u w:val="single"/>
        </w:rPr>
        <w:t>Biosolids Treatment and Disposal</w:t>
      </w:r>
      <w:r w:rsidRPr="00653E12">
        <w:rPr>
          <w:sz w:val="22"/>
          <w:szCs w:val="22"/>
          <w:u w:val="single"/>
        </w:rPr>
        <w:fldChar w:fldCharType="begin"/>
      </w:r>
      <w:r w:rsidRPr="00653E12">
        <w:rPr>
          <w:sz w:val="22"/>
          <w:szCs w:val="22"/>
        </w:rPr>
        <w:instrText xml:space="preserve"> TC "</w:instrText>
      </w:r>
      <w:bookmarkStart w:id="46" w:name="_Toc189359767"/>
      <w:bookmarkStart w:id="47" w:name="_Toc189360338"/>
      <w:bookmarkStart w:id="48" w:name="_Toc189360480"/>
      <w:bookmarkStart w:id="49" w:name="_Toc529527800"/>
      <w:r w:rsidRPr="00653E12">
        <w:rPr>
          <w:sz w:val="22"/>
          <w:szCs w:val="22"/>
        </w:rPr>
        <w:instrText xml:space="preserve">A.  </w:instrText>
      </w:r>
      <w:r w:rsidRPr="00653E12">
        <w:rPr>
          <w:sz w:val="22"/>
          <w:szCs w:val="22"/>
          <w:u w:val="single"/>
        </w:rPr>
        <w:instrText>Biosolids Treatment and Disposal</w:instrText>
      </w:r>
      <w:bookmarkEnd w:id="46"/>
      <w:bookmarkEnd w:id="47"/>
      <w:bookmarkEnd w:id="48"/>
      <w:bookmarkEnd w:id="49"/>
      <w:r w:rsidRPr="00653E12">
        <w:rPr>
          <w:sz w:val="22"/>
          <w:szCs w:val="22"/>
        </w:rPr>
        <w:instrText xml:space="preserve">" \f C \l "2" </w:instrText>
      </w:r>
      <w:r w:rsidRPr="00653E12">
        <w:rPr>
          <w:sz w:val="22"/>
          <w:szCs w:val="22"/>
          <w:u w:val="single"/>
        </w:rPr>
        <w:fldChar w:fldCharType="end"/>
      </w:r>
      <w:r w:rsidRPr="00653E12">
        <w:rPr>
          <w:sz w:val="22"/>
          <w:szCs w:val="22"/>
        </w:rPr>
        <w:t>.</w:t>
      </w:r>
      <w:r w:rsidR="00D15F21" w:rsidRPr="00653E12">
        <w:rPr>
          <w:sz w:val="22"/>
          <w:szCs w:val="22"/>
        </w:rPr>
        <w:t xml:space="preserve"> The authorization to dispose of biosolids provided under this permit is limited to those biosolids produced from the treatment works owned and operated by the permittee.  The treatment methods and disposal practices are designated below.</w:t>
      </w:r>
    </w:p>
    <w:p w:rsidR="00E7549C" w:rsidRPr="00653E12" w:rsidRDefault="00E7549C" w:rsidP="000C3300">
      <w:pPr>
        <w:pStyle w:val="Notes"/>
        <w:tabs>
          <w:tab w:val="clear" w:pos="720"/>
        </w:tabs>
        <w:ind w:left="1440"/>
        <w:jc w:val="both"/>
        <w:rPr>
          <w:sz w:val="22"/>
          <w:szCs w:val="22"/>
        </w:rPr>
      </w:pPr>
    </w:p>
    <w:p w:rsidR="00D15F21" w:rsidRPr="00653E12" w:rsidRDefault="00D15F21" w:rsidP="000C3300">
      <w:pPr>
        <w:pStyle w:val="Notes"/>
        <w:numPr>
          <w:ilvl w:val="2"/>
          <w:numId w:val="14"/>
        </w:numPr>
        <w:jc w:val="both"/>
        <w:rPr>
          <w:sz w:val="22"/>
          <w:szCs w:val="22"/>
        </w:rPr>
      </w:pPr>
      <w:r w:rsidRPr="00653E12">
        <w:rPr>
          <w:sz w:val="22"/>
          <w:szCs w:val="22"/>
          <w:u w:val="single"/>
        </w:rPr>
        <w:t>Treatment</w:t>
      </w:r>
    </w:p>
    <w:p w:rsidR="00E7549C" w:rsidRPr="00653E12" w:rsidRDefault="00E7549C" w:rsidP="000C3300">
      <w:pPr>
        <w:pStyle w:val="Notes"/>
        <w:tabs>
          <w:tab w:val="clear" w:pos="720"/>
        </w:tabs>
        <w:ind w:left="1800"/>
        <w:jc w:val="both"/>
        <w:rPr>
          <w:sz w:val="22"/>
          <w:szCs w:val="22"/>
        </w:rPr>
      </w:pPr>
    </w:p>
    <w:p w:rsidR="00D15F21" w:rsidRPr="00653E12" w:rsidRDefault="00061CEE" w:rsidP="000C3300">
      <w:pPr>
        <w:pStyle w:val="Notes"/>
        <w:numPr>
          <w:ilvl w:val="3"/>
          <w:numId w:val="14"/>
        </w:numPr>
        <w:jc w:val="both"/>
        <w:rPr>
          <w:sz w:val="22"/>
          <w:szCs w:val="22"/>
        </w:rPr>
      </w:pPr>
      <w:r w:rsidRPr="00061CEE">
        <w:rPr>
          <w:sz w:val="22"/>
          <w:szCs w:val="22"/>
        </w:rPr>
        <w:t xml:space="preserve">The wastewater solids will be stabilized during the membrane bioreactor process (MBR) with an average retention time of over 60 days.  The wastewater solids from the MBR process will de-watered using a belt press. </w:t>
      </w:r>
    </w:p>
    <w:p w:rsidR="00E7549C" w:rsidRPr="00653E12" w:rsidRDefault="00E7549C" w:rsidP="000C3300">
      <w:pPr>
        <w:pStyle w:val="Notes"/>
        <w:tabs>
          <w:tab w:val="clear" w:pos="720"/>
        </w:tabs>
        <w:ind w:left="1800"/>
        <w:jc w:val="both"/>
        <w:rPr>
          <w:sz w:val="22"/>
          <w:szCs w:val="22"/>
        </w:rPr>
      </w:pPr>
    </w:p>
    <w:p w:rsidR="00D15F21" w:rsidRPr="00653E12" w:rsidRDefault="00D15F21" w:rsidP="000C3300">
      <w:pPr>
        <w:pStyle w:val="Notes"/>
        <w:numPr>
          <w:ilvl w:val="2"/>
          <w:numId w:val="14"/>
        </w:numPr>
        <w:jc w:val="both"/>
        <w:rPr>
          <w:sz w:val="22"/>
          <w:szCs w:val="22"/>
        </w:rPr>
      </w:pPr>
      <w:r w:rsidRPr="00653E12">
        <w:rPr>
          <w:sz w:val="22"/>
          <w:szCs w:val="22"/>
          <w:u w:val="single"/>
        </w:rPr>
        <w:t>Description of Biosolids Disposal Method</w:t>
      </w:r>
    </w:p>
    <w:p w:rsidR="00E7549C" w:rsidRPr="00653E12" w:rsidRDefault="00E7549C" w:rsidP="000C3300">
      <w:pPr>
        <w:pStyle w:val="Notes"/>
        <w:tabs>
          <w:tab w:val="clear" w:pos="720"/>
        </w:tabs>
        <w:ind w:left="1800"/>
        <w:jc w:val="both"/>
        <w:rPr>
          <w:sz w:val="22"/>
          <w:szCs w:val="22"/>
        </w:rPr>
      </w:pPr>
    </w:p>
    <w:p w:rsidR="00D15F21" w:rsidRPr="00653E12" w:rsidRDefault="00D15F21" w:rsidP="000C3300">
      <w:pPr>
        <w:pStyle w:val="Notes"/>
        <w:numPr>
          <w:ilvl w:val="3"/>
          <w:numId w:val="14"/>
        </w:numPr>
        <w:jc w:val="both"/>
        <w:rPr>
          <w:sz w:val="22"/>
          <w:szCs w:val="22"/>
        </w:rPr>
      </w:pPr>
      <w:r w:rsidRPr="00653E12">
        <w:rPr>
          <w:sz w:val="22"/>
          <w:szCs w:val="22"/>
        </w:rPr>
        <w:t>Class A biosolids may be sold or given away to the public for lawn and garden use or land application.</w:t>
      </w:r>
    </w:p>
    <w:p w:rsidR="00D15F21" w:rsidRPr="00653E12" w:rsidRDefault="00D15F21" w:rsidP="000C3300">
      <w:pPr>
        <w:pStyle w:val="Notes"/>
        <w:tabs>
          <w:tab w:val="clear" w:pos="720"/>
          <w:tab w:val="left" w:pos="3256"/>
        </w:tabs>
        <w:ind w:left="1440"/>
        <w:jc w:val="both"/>
        <w:rPr>
          <w:sz w:val="22"/>
          <w:szCs w:val="22"/>
        </w:rPr>
      </w:pPr>
      <w:r w:rsidRPr="00653E12">
        <w:rPr>
          <w:sz w:val="22"/>
          <w:szCs w:val="22"/>
        </w:rPr>
        <w:tab/>
      </w:r>
    </w:p>
    <w:p w:rsidR="00D15F21" w:rsidRPr="00653E12" w:rsidRDefault="00D15F21" w:rsidP="000C3300">
      <w:pPr>
        <w:pStyle w:val="Notes"/>
        <w:numPr>
          <w:ilvl w:val="3"/>
          <w:numId w:val="14"/>
        </w:numPr>
        <w:jc w:val="both"/>
        <w:rPr>
          <w:sz w:val="22"/>
          <w:szCs w:val="22"/>
        </w:rPr>
      </w:pPr>
      <w:r w:rsidRPr="00653E12">
        <w:rPr>
          <w:sz w:val="22"/>
          <w:szCs w:val="22"/>
        </w:rPr>
        <w:t>Class B biosolids may be land applied for agriculture use or at reclamation sites at agronomic rates.</w:t>
      </w:r>
    </w:p>
    <w:p w:rsidR="00D15F21" w:rsidRPr="00653E12" w:rsidRDefault="00D15F21" w:rsidP="000C3300">
      <w:pPr>
        <w:pStyle w:val="Notes"/>
        <w:tabs>
          <w:tab w:val="clear" w:pos="720"/>
        </w:tabs>
        <w:jc w:val="both"/>
        <w:rPr>
          <w:sz w:val="22"/>
          <w:szCs w:val="22"/>
        </w:rPr>
      </w:pPr>
    </w:p>
    <w:p w:rsidR="00D15F21" w:rsidRPr="00653E12" w:rsidRDefault="00D15F21" w:rsidP="000C3300">
      <w:pPr>
        <w:pStyle w:val="Notes"/>
        <w:numPr>
          <w:ilvl w:val="3"/>
          <w:numId w:val="14"/>
        </w:numPr>
        <w:jc w:val="both"/>
        <w:rPr>
          <w:sz w:val="22"/>
          <w:szCs w:val="22"/>
        </w:rPr>
      </w:pPr>
      <w:r w:rsidRPr="00653E12">
        <w:rPr>
          <w:sz w:val="22"/>
          <w:szCs w:val="22"/>
        </w:rPr>
        <w:t>Biosolids may be disposed of in a landfill</w:t>
      </w:r>
      <w:r w:rsidR="006057EC" w:rsidRPr="00653E12">
        <w:rPr>
          <w:sz w:val="22"/>
          <w:szCs w:val="22"/>
        </w:rPr>
        <w:t xml:space="preserve"> or transferred to another facility for treatment/disposal.</w:t>
      </w:r>
    </w:p>
    <w:p w:rsidR="00E7549C" w:rsidRPr="00653E12" w:rsidRDefault="00E7549C" w:rsidP="000C3300">
      <w:pPr>
        <w:pStyle w:val="Notes"/>
        <w:tabs>
          <w:tab w:val="clear" w:pos="720"/>
        </w:tabs>
        <w:ind w:left="1440"/>
        <w:jc w:val="both"/>
        <w:rPr>
          <w:sz w:val="22"/>
          <w:szCs w:val="22"/>
        </w:rPr>
      </w:pPr>
    </w:p>
    <w:p w:rsidR="00D15F21" w:rsidRPr="00653E12" w:rsidRDefault="00D15F21" w:rsidP="000C3300">
      <w:pPr>
        <w:pStyle w:val="Notes"/>
        <w:numPr>
          <w:ilvl w:val="2"/>
          <w:numId w:val="14"/>
        </w:numPr>
        <w:jc w:val="both"/>
        <w:rPr>
          <w:sz w:val="22"/>
          <w:szCs w:val="22"/>
        </w:rPr>
      </w:pPr>
      <w:r w:rsidRPr="00653E12">
        <w:rPr>
          <w:sz w:val="22"/>
          <w:szCs w:val="22"/>
          <w:u w:val="single"/>
        </w:rPr>
        <w:t>Changes in Treatment Systems and Disposal Practices.</w:t>
      </w:r>
    </w:p>
    <w:p w:rsidR="00E7549C" w:rsidRPr="00653E12" w:rsidRDefault="00E7549C" w:rsidP="000C3300">
      <w:pPr>
        <w:pStyle w:val="Notes"/>
        <w:tabs>
          <w:tab w:val="clear" w:pos="720"/>
        </w:tabs>
        <w:ind w:left="1800"/>
        <w:jc w:val="both"/>
        <w:rPr>
          <w:sz w:val="22"/>
          <w:szCs w:val="22"/>
        </w:rPr>
      </w:pPr>
    </w:p>
    <w:p w:rsidR="00D15F21" w:rsidRPr="00653E12" w:rsidRDefault="00D15F21" w:rsidP="000C3300">
      <w:pPr>
        <w:pStyle w:val="Notes"/>
        <w:numPr>
          <w:ilvl w:val="3"/>
          <w:numId w:val="14"/>
        </w:numPr>
        <w:jc w:val="both"/>
        <w:rPr>
          <w:sz w:val="22"/>
          <w:szCs w:val="22"/>
        </w:rPr>
      </w:pPr>
      <w:r w:rsidRPr="00653E12">
        <w:rPr>
          <w:sz w:val="22"/>
          <w:szCs w:val="22"/>
        </w:rPr>
        <w:t xml:space="preserve">Should </w:t>
      </w:r>
      <w:r w:rsidR="006057EC" w:rsidRPr="00653E12">
        <w:rPr>
          <w:sz w:val="22"/>
          <w:szCs w:val="22"/>
        </w:rPr>
        <w:t>the permittee change their disposal methods or the biosolids generation and handling processes of the plant, the permittee must notify the Director at least 30 days in advance if the process/method is specified in 40 CFR 503.  This includes, but is not limited to, the permanent addition or removal of any biosolids treatment units (i.e., digesters, drying beds, belt presses, etc.) and/or any other change</w:t>
      </w:r>
      <w:r w:rsidRPr="00653E12">
        <w:rPr>
          <w:sz w:val="22"/>
          <w:szCs w:val="22"/>
        </w:rPr>
        <w:t>.</w:t>
      </w:r>
    </w:p>
    <w:p w:rsidR="00D15F21" w:rsidRPr="00653E12" w:rsidRDefault="00D15F21" w:rsidP="000C3300">
      <w:pPr>
        <w:pStyle w:val="Notes"/>
        <w:tabs>
          <w:tab w:val="clear" w:pos="720"/>
        </w:tabs>
        <w:ind w:left="1800"/>
        <w:jc w:val="both"/>
        <w:rPr>
          <w:sz w:val="22"/>
          <w:szCs w:val="22"/>
        </w:rPr>
      </w:pPr>
    </w:p>
    <w:p w:rsidR="00D15F21" w:rsidRPr="00653E12" w:rsidRDefault="00D15F21" w:rsidP="000C3300">
      <w:pPr>
        <w:pStyle w:val="Notes"/>
        <w:numPr>
          <w:ilvl w:val="3"/>
          <w:numId w:val="14"/>
        </w:numPr>
        <w:jc w:val="both"/>
        <w:rPr>
          <w:sz w:val="22"/>
          <w:szCs w:val="22"/>
        </w:rPr>
      </w:pPr>
      <w:r w:rsidRPr="00653E12">
        <w:rPr>
          <w:sz w:val="22"/>
          <w:szCs w:val="22"/>
        </w:rPr>
        <w:t xml:space="preserve">Should </w:t>
      </w:r>
      <w:r w:rsidR="006057EC" w:rsidRPr="00653E12">
        <w:rPr>
          <w:sz w:val="22"/>
          <w:szCs w:val="22"/>
        </w:rPr>
        <w:t>the permittee change their disposal methods or the biosolids generation and handling processes of the plant, the permittee must notify the Director at least 180 days in advance if the process/method is not specified in 40 CFR 503.  This includes, but is not limited to, the permanent addition or removal of any biosolids treatment units (i.e., digesters, drying beds, belt presses, etc.) and/or any other change</w:t>
      </w:r>
      <w:r w:rsidRPr="00653E12">
        <w:rPr>
          <w:sz w:val="22"/>
          <w:szCs w:val="22"/>
        </w:rPr>
        <w:t>.</w:t>
      </w:r>
    </w:p>
    <w:p w:rsidR="00E7549C" w:rsidRPr="00653E12" w:rsidRDefault="00E7549C" w:rsidP="000C3300">
      <w:pPr>
        <w:pStyle w:val="Notes"/>
        <w:tabs>
          <w:tab w:val="clear" w:pos="720"/>
        </w:tabs>
        <w:ind w:left="1800"/>
        <w:jc w:val="both"/>
        <w:rPr>
          <w:sz w:val="22"/>
          <w:szCs w:val="22"/>
        </w:rPr>
      </w:pPr>
    </w:p>
    <w:p w:rsidR="00E7549C" w:rsidRPr="00653E12" w:rsidRDefault="006057EC" w:rsidP="000C3300">
      <w:pPr>
        <w:pStyle w:val="Notes"/>
        <w:tabs>
          <w:tab w:val="clear" w:pos="720"/>
        </w:tabs>
        <w:ind w:left="1080"/>
        <w:jc w:val="both"/>
        <w:rPr>
          <w:sz w:val="22"/>
          <w:szCs w:val="22"/>
        </w:rPr>
      </w:pPr>
      <w:r w:rsidRPr="00653E12">
        <w:rPr>
          <w:sz w:val="22"/>
          <w:szCs w:val="22"/>
        </w:rPr>
        <w:t xml:space="preserve">For any biosolids that are land filled, the requirements in </w:t>
      </w:r>
      <w:r w:rsidRPr="00653E12">
        <w:rPr>
          <w:i/>
          <w:iCs/>
          <w:sz w:val="22"/>
          <w:szCs w:val="22"/>
        </w:rPr>
        <w:t>Section 2.12</w:t>
      </w:r>
      <w:r w:rsidRPr="00653E12">
        <w:rPr>
          <w:sz w:val="22"/>
          <w:szCs w:val="22"/>
        </w:rPr>
        <w:t xml:space="preserve"> of the latest version of the </w:t>
      </w:r>
      <w:r w:rsidRPr="00653E12">
        <w:rPr>
          <w:i/>
          <w:iCs/>
          <w:sz w:val="22"/>
          <w:szCs w:val="22"/>
        </w:rPr>
        <w:t>EPA Region VIII Biosolids Management Handbook</w:t>
      </w:r>
      <w:r w:rsidRPr="00653E12">
        <w:rPr>
          <w:sz w:val="22"/>
          <w:szCs w:val="22"/>
        </w:rPr>
        <w:t xml:space="preserve"> must be followed</w:t>
      </w:r>
    </w:p>
    <w:p w:rsidR="006057EC" w:rsidRPr="00653E12" w:rsidRDefault="006057EC" w:rsidP="000C3300">
      <w:pPr>
        <w:pStyle w:val="Notes"/>
        <w:tabs>
          <w:tab w:val="clear" w:pos="720"/>
        </w:tabs>
        <w:ind w:left="1080"/>
        <w:jc w:val="both"/>
        <w:rPr>
          <w:sz w:val="22"/>
          <w:szCs w:val="22"/>
        </w:rPr>
      </w:pPr>
    </w:p>
    <w:p w:rsidR="00D15F21" w:rsidRPr="00653E12" w:rsidRDefault="00D15F21" w:rsidP="000C3300">
      <w:pPr>
        <w:pStyle w:val="Notes"/>
        <w:numPr>
          <w:ilvl w:val="1"/>
          <w:numId w:val="14"/>
        </w:numPr>
        <w:jc w:val="both"/>
        <w:rPr>
          <w:sz w:val="22"/>
          <w:szCs w:val="22"/>
        </w:rPr>
      </w:pPr>
      <w:r w:rsidRPr="00653E12">
        <w:rPr>
          <w:sz w:val="22"/>
          <w:szCs w:val="22"/>
          <w:u w:val="single"/>
        </w:rPr>
        <w:t>Specific Limitations and Monitoring Requirements.</w:t>
      </w:r>
      <w:r w:rsidR="00EF3BE7" w:rsidRPr="00653E12">
        <w:rPr>
          <w:sz w:val="22"/>
          <w:szCs w:val="22"/>
          <w:u w:val="single"/>
        </w:rPr>
        <w:t xml:space="preserve"> </w:t>
      </w:r>
      <w:r w:rsidR="003D01D3" w:rsidRPr="00653E12">
        <w:rPr>
          <w:sz w:val="22"/>
          <w:szCs w:val="22"/>
        </w:rPr>
        <w:t xml:space="preserve">All biosolids generated by this facility to be sold or given away to the public shall meet the requirements of </w:t>
      </w:r>
      <w:r w:rsidR="003D01D3" w:rsidRPr="00653E12">
        <w:rPr>
          <w:i/>
          <w:iCs/>
          <w:sz w:val="22"/>
          <w:szCs w:val="22"/>
        </w:rPr>
        <w:t xml:space="preserve">Part III.B.1, 2, 3 </w:t>
      </w:r>
      <w:r w:rsidR="003D01D3" w:rsidRPr="00653E12">
        <w:rPr>
          <w:sz w:val="22"/>
          <w:szCs w:val="22"/>
        </w:rPr>
        <w:t>and</w:t>
      </w:r>
      <w:r w:rsidR="003D01D3" w:rsidRPr="00653E12">
        <w:rPr>
          <w:i/>
          <w:iCs/>
          <w:sz w:val="22"/>
          <w:szCs w:val="22"/>
        </w:rPr>
        <w:t xml:space="preserve"> 4</w:t>
      </w:r>
      <w:r w:rsidR="003D01D3" w:rsidRPr="00653E12">
        <w:rPr>
          <w:sz w:val="22"/>
          <w:szCs w:val="22"/>
        </w:rPr>
        <w:t xml:space="preserve"> listed below.</w:t>
      </w:r>
      <w:r w:rsidR="003D01D3" w:rsidRPr="00653E12">
        <w:rPr>
          <w:sz w:val="22"/>
          <w:szCs w:val="22"/>
          <w:u w:val="single"/>
        </w:rPr>
        <w:t xml:space="preserve"> </w:t>
      </w:r>
      <w:r w:rsidR="00EF3BE7" w:rsidRPr="00653E12">
        <w:rPr>
          <w:sz w:val="22"/>
          <w:szCs w:val="22"/>
          <w:u w:val="single"/>
        </w:rPr>
        <w:fldChar w:fldCharType="begin"/>
      </w:r>
      <w:r w:rsidR="00EF3BE7" w:rsidRPr="00653E12">
        <w:rPr>
          <w:sz w:val="22"/>
          <w:szCs w:val="22"/>
        </w:rPr>
        <w:instrText xml:space="preserve"> TC "</w:instrText>
      </w:r>
      <w:bookmarkStart w:id="50" w:name="_Toc529527801"/>
      <w:r w:rsidR="00EF3BE7" w:rsidRPr="00653E12">
        <w:rPr>
          <w:sz w:val="22"/>
          <w:szCs w:val="22"/>
        </w:rPr>
        <w:instrText xml:space="preserve">B.  </w:instrText>
      </w:r>
      <w:r w:rsidR="00EF3BE7" w:rsidRPr="00653E12">
        <w:rPr>
          <w:sz w:val="22"/>
          <w:szCs w:val="22"/>
          <w:u w:val="single"/>
        </w:rPr>
        <w:instrText>Specific Limitations and Monitoring Requirements</w:instrText>
      </w:r>
      <w:bookmarkEnd w:id="50"/>
      <w:r w:rsidR="00EF3BE7" w:rsidRPr="00653E12">
        <w:rPr>
          <w:sz w:val="22"/>
          <w:szCs w:val="22"/>
        </w:rPr>
        <w:instrText xml:space="preserve">" \f C \l "2" </w:instrText>
      </w:r>
      <w:r w:rsidR="00EF3BE7" w:rsidRPr="00653E12">
        <w:rPr>
          <w:sz w:val="22"/>
          <w:szCs w:val="22"/>
          <w:u w:val="single"/>
        </w:rPr>
        <w:fldChar w:fldCharType="end"/>
      </w:r>
    </w:p>
    <w:p w:rsidR="00E7549C" w:rsidRPr="00653E12" w:rsidRDefault="00E7549C" w:rsidP="000C3300">
      <w:pPr>
        <w:pStyle w:val="Notes"/>
        <w:tabs>
          <w:tab w:val="clear" w:pos="720"/>
        </w:tabs>
        <w:ind w:left="1440"/>
        <w:jc w:val="both"/>
        <w:rPr>
          <w:sz w:val="22"/>
          <w:szCs w:val="22"/>
        </w:rPr>
      </w:pPr>
    </w:p>
    <w:p w:rsidR="00D15F21" w:rsidRPr="00653E12" w:rsidRDefault="00D15F21" w:rsidP="000C3300">
      <w:pPr>
        <w:pStyle w:val="Notes"/>
        <w:numPr>
          <w:ilvl w:val="2"/>
          <w:numId w:val="14"/>
        </w:numPr>
        <w:jc w:val="both"/>
        <w:rPr>
          <w:sz w:val="22"/>
          <w:szCs w:val="22"/>
        </w:rPr>
      </w:pPr>
      <w:r w:rsidRPr="00653E12">
        <w:rPr>
          <w:sz w:val="22"/>
          <w:szCs w:val="22"/>
          <w:u w:val="single"/>
        </w:rPr>
        <w:t>Metals Limitations</w:t>
      </w:r>
      <w:r w:rsidRPr="00653E12">
        <w:rPr>
          <w:sz w:val="22"/>
          <w:szCs w:val="22"/>
        </w:rPr>
        <w:t>.  All biosolids sold or given away in a bag or similar container for application to lawns and home gardens must meet the metals limitations as described below.  If these metals limitations are not met, the biosolids must be landfilled.</w:t>
      </w:r>
    </w:p>
    <w:p w:rsidR="00E7549C" w:rsidRDefault="00655394" w:rsidP="000C3300">
      <w:pPr>
        <w:pStyle w:val="Notes"/>
        <w:tabs>
          <w:tab w:val="clear" w:pos="720"/>
          <w:tab w:val="left" w:pos="3240"/>
        </w:tabs>
        <w:ind w:left="1440"/>
        <w:jc w:val="both"/>
        <w:rPr>
          <w:sz w:val="22"/>
          <w:szCs w:val="22"/>
        </w:rPr>
      </w:pPr>
      <w:r w:rsidRPr="00653E12">
        <w:rPr>
          <w:sz w:val="22"/>
          <w:szCs w:val="22"/>
        </w:rPr>
        <w:tab/>
      </w:r>
    </w:p>
    <w:p w:rsidR="000C3300" w:rsidRDefault="000C3300" w:rsidP="000C3300">
      <w:pPr>
        <w:pStyle w:val="Notes"/>
        <w:tabs>
          <w:tab w:val="clear" w:pos="720"/>
          <w:tab w:val="left" w:pos="3240"/>
        </w:tabs>
        <w:ind w:left="1440"/>
        <w:jc w:val="both"/>
        <w:rPr>
          <w:sz w:val="22"/>
          <w:szCs w:val="22"/>
        </w:rPr>
      </w:pPr>
    </w:p>
    <w:p w:rsidR="000C3300" w:rsidRDefault="000C3300" w:rsidP="000C3300">
      <w:pPr>
        <w:pStyle w:val="Notes"/>
        <w:tabs>
          <w:tab w:val="clear" w:pos="720"/>
          <w:tab w:val="left" w:pos="3240"/>
        </w:tabs>
        <w:ind w:left="1440"/>
        <w:jc w:val="both"/>
        <w:rPr>
          <w:sz w:val="22"/>
          <w:szCs w:val="22"/>
        </w:rPr>
      </w:pPr>
    </w:p>
    <w:p w:rsidR="000C3300" w:rsidRDefault="000C3300" w:rsidP="000C3300">
      <w:pPr>
        <w:pStyle w:val="Notes"/>
        <w:tabs>
          <w:tab w:val="clear" w:pos="720"/>
          <w:tab w:val="left" w:pos="3240"/>
        </w:tabs>
        <w:ind w:left="1440"/>
        <w:jc w:val="both"/>
        <w:rPr>
          <w:sz w:val="22"/>
          <w:szCs w:val="22"/>
        </w:rPr>
      </w:pPr>
    </w:p>
    <w:p w:rsidR="000C3300" w:rsidRDefault="000C3300" w:rsidP="000C3300">
      <w:pPr>
        <w:pStyle w:val="Notes"/>
        <w:tabs>
          <w:tab w:val="clear" w:pos="720"/>
          <w:tab w:val="left" w:pos="3240"/>
        </w:tabs>
        <w:ind w:left="1440"/>
        <w:jc w:val="both"/>
        <w:rPr>
          <w:sz w:val="22"/>
          <w:szCs w:val="22"/>
        </w:rPr>
      </w:pPr>
    </w:p>
    <w:p w:rsidR="000C3300" w:rsidRPr="00653E12" w:rsidRDefault="000C3300" w:rsidP="000C3300">
      <w:pPr>
        <w:pStyle w:val="Notes"/>
        <w:tabs>
          <w:tab w:val="clear" w:pos="720"/>
          <w:tab w:val="left" w:pos="3240"/>
        </w:tabs>
        <w:ind w:left="1440"/>
        <w:jc w:val="both"/>
        <w:rPr>
          <w:sz w:val="22"/>
          <w:szCs w:val="22"/>
        </w:rPr>
      </w:pPr>
    </w:p>
    <w:tbl>
      <w:tblPr>
        <w:tblW w:w="8198"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168"/>
        <w:gridCol w:w="1710"/>
        <w:gridCol w:w="1440"/>
        <w:gridCol w:w="1530"/>
        <w:gridCol w:w="1350"/>
      </w:tblGrid>
      <w:tr w:rsidR="003D01D3" w:rsidRPr="000C3300" w:rsidTr="00653E12">
        <w:trPr>
          <w:cantSplit/>
          <w:trHeight w:val="144"/>
          <w:jc w:val="center"/>
        </w:trPr>
        <w:tc>
          <w:tcPr>
            <w:tcW w:w="8198" w:type="dxa"/>
            <w:gridSpan w:val="5"/>
            <w:vAlign w:val="center"/>
            <w:hideMark/>
          </w:tcPr>
          <w:p w:rsidR="003D01D3" w:rsidRPr="00061CEE" w:rsidRDefault="003D01D3" w:rsidP="00653E12">
            <w:pPr>
              <w:contextualSpacing/>
              <w:jc w:val="center"/>
              <w:rPr>
                <w:color w:val="000000"/>
                <w:sz w:val="22"/>
                <w:szCs w:val="22"/>
              </w:rPr>
            </w:pPr>
            <w:r w:rsidRPr="00061CEE">
              <w:rPr>
                <w:color w:val="000000"/>
                <w:sz w:val="22"/>
                <w:szCs w:val="22"/>
              </w:rPr>
              <w:lastRenderedPageBreak/>
              <w:t>Pollutant Limits, (40 CFR Part 503.13(b)) Dry Mass Basis</w:t>
            </w:r>
          </w:p>
        </w:tc>
      </w:tr>
      <w:tr w:rsidR="003D01D3" w:rsidRPr="000C3300" w:rsidTr="00653E12">
        <w:trPr>
          <w:cantSplit/>
          <w:trHeight w:val="144"/>
          <w:jc w:val="center"/>
        </w:trPr>
        <w:tc>
          <w:tcPr>
            <w:tcW w:w="2168" w:type="dxa"/>
            <w:vAlign w:val="center"/>
            <w:hideMark/>
          </w:tcPr>
          <w:p w:rsidR="003D01D3" w:rsidRPr="00061CEE" w:rsidRDefault="003D01D3" w:rsidP="00653E12">
            <w:pPr>
              <w:contextualSpacing/>
              <w:rPr>
                <w:color w:val="000000"/>
                <w:sz w:val="22"/>
                <w:szCs w:val="22"/>
              </w:rPr>
            </w:pPr>
            <w:r w:rsidRPr="00061CEE">
              <w:rPr>
                <w:color w:val="000000"/>
                <w:sz w:val="22"/>
                <w:szCs w:val="22"/>
              </w:rPr>
              <w:t>Heavy Metals</w:t>
            </w:r>
          </w:p>
        </w:tc>
        <w:tc>
          <w:tcPr>
            <w:tcW w:w="1710" w:type="dxa"/>
            <w:vAlign w:val="center"/>
            <w:hideMark/>
          </w:tcPr>
          <w:p w:rsidR="003D01D3" w:rsidRPr="00061CEE" w:rsidRDefault="003D01D3" w:rsidP="00653E12">
            <w:pPr>
              <w:contextualSpacing/>
              <w:jc w:val="center"/>
              <w:rPr>
                <w:color w:val="000000"/>
                <w:sz w:val="22"/>
                <w:szCs w:val="22"/>
              </w:rPr>
            </w:pPr>
            <w:r w:rsidRPr="00061CEE">
              <w:rPr>
                <w:color w:val="000000"/>
                <w:sz w:val="22"/>
                <w:szCs w:val="22"/>
              </w:rPr>
              <w:t>Table 1</w:t>
            </w:r>
          </w:p>
        </w:tc>
        <w:tc>
          <w:tcPr>
            <w:tcW w:w="144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Table 2</w:t>
            </w:r>
          </w:p>
        </w:tc>
        <w:tc>
          <w:tcPr>
            <w:tcW w:w="153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Table 3</w:t>
            </w:r>
          </w:p>
        </w:tc>
        <w:tc>
          <w:tcPr>
            <w:tcW w:w="135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Table 4</w:t>
            </w:r>
          </w:p>
        </w:tc>
      </w:tr>
      <w:tr w:rsidR="003D01D3" w:rsidRPr="000C3300" w:rsidTr="00653E12">
        <w:trPr>
          <w:cantSplit/>
          <w:trHeight w:val="144"/>
          <w:jc w:val="center"/>
        </w:trPr>
        <w:tc>
          <w:tcPr>
            <w:tcW w:w="2168" w:type="dxa"/>
            <w:vAlign w:val="center"/>
            <w:hideMark/>
          </w:tcPr>
          <w:p w:rsidR="003D01D3" w:rsidRPr="00061CEE" w:rsidRDefault="003D01D3" w:rsidP="00653E12">
            <w:pPr>
              <w:contextualSpacing/>
              <w:rPr>
                <w:color w:val="000000"/>
                <w:sz w:val="22"/>
                <w:szCs w:val="22"/>
              </w:rPr>
            </w:pPr>
            <w:r w:rsidRPr="00061CEE">
              <w:rPr>
                <w:color w:val="000000"/>
                <w:sz w:val="22"/>
                <w:szCs w:val="22"/>
              </w:rPr>
              <w:t> </w:t>
            </w:r>
          </w:p>
        </w:tc>
        <w:tc>
          <w:tcPr>
            <w:tcW w:w="1710" w:type="dxa"/>
            <w:vAlign w:val="center"/>
            <w:hideMark/>
          </w:tcPr>
          <w:p w:rsidR="003D01D3" w:rsidRPr="00061CEE" w:rsidRDefault="003D01D3" w:rsidP="00653E12">
            <w:pPr>
              <w:contextualSpacing/>
              <w:jc w:val="center"/>
              <w:rPr>
                <w:color w:val="000000"/>
                <w:sz w:val="22"/>
                <w:szCs w:val="22"/>
              </w:rPr>
            </w:pPr>
            <w:r w:rsidRPr="00061CEE">
              <w:rPr>
                <w:color w:val="000000"/>
                <w:sz w:val="22"/>
                <w:szCs w:val="22"/>
              </w:rPr>
              <w:t>Ceiling Conc. Limits, (mg/kg)</w:t>
            </w:r>
          </w:p>
        </w:tc>
        <w:tc>
          <w:tcPr>
            <w:tcW w:w="1440" w:type="dxa"/>
            <w:vAlign w:val="center"/>
            <w:hideMark/>
          </w:tcPr>
          <w:p w:rsidR="003D01D3" w:rsidRPr="00061CEE" w:rsidRDefault="003D01D3" w:rsidP="00653E12">
            <w:pPr>
              <w:contextualSpacing/>
              <w:jc w:val="center"/>
              <w:rPr>
                <w:color w:val="000000"/>
                <w:sz w:val="22"/>
                <w:szCs w:val="22"/>
              </w:rPr>
            </w:pPr>
            <w:r w:rsidRPr="000C3300">
              <w:rPr>
                <w:color w:val="000000"/>
                <w:sz w:val="22"/>
                <w:szCs w:val="22"/>
              </w:rPr>
              <w:t>CPLR</w:t>
            </w:r>
            <w:r w:rsidRPr="00061CEE">
              <w:rPr>
                <w:rStyle w:val="FootnoteReference"/>
                <w:color w:val="000000"/>
                <w:sz w:val="22"/>
                <w:szCs w:val="22"/>
                <w:vertAlign w:val="superscript"/>
              </w:rPr>
              <w:footnoteReference w:id="9"/>
            </w:r>
            <w:r w:rsidRPr="00061CEE">
              <w:rPr>
                <w:color w:val="000000"/>
                <w:sz w:val="22"/>
                <w:szCs w:val="22"/>
              </w:rPr>
              <w:t>, (mg/ha)</w:t>
            </w:r>
          </w:p>
        </w:tc>
        <w:tc>
          <w:tcPr>
            <w:tcW w:w="1530" w:type="dxa"/>
            <w:vAlign w:val="center"/>
            <w:hideMark/>
          </w:tcPr>
          <w:p w:rsidR="003D01D3" w:rsidRPr="000C3300" w:rsidRDefault="003D01D3" w:rsidP="00653E12">
            <w:pPr>
              <w:contextualSpacing/>
              <w:jc w:val="center"/>
              <w:rPr>
                <w:color w:val="000000"/>
                <w:sz w:val="22"/>
                <w:szCs w:val="22"/>
              </w:rPr>
            </w:pPr>
            <w:r w:rsidRPr="00061CEE">
              <w:rPr>
                <w:color w:val="000000"/>
                <w:sz w:val="22"/>
                <w:szCs w:val="22"/>
              </w:rPr>
              <w:t>Pollutant Conc.</w:t>
            </w:r>
            <w:r w:rsidRPr="000C3300">
              <w:rPr>
                <w:color w:val="000000"/>
                <w:sz w:val="22"/>
                <w:szCs w:val="22"/>
              </w:rPr>
              <w:t xml:space="preserve"> Limits, (mg/kg)</w:t>
            </w:r>
          </w:p>
        </w:tc>
        <w:tc>
          <w:tcPr>
            <w:tcW w:w="1350" w:type="dxa"/>
            <w:vAlign w:val="center"/>
            <w:hideMark/>
          </w:tcPr>
          <w:p w:rsidR="003D01D3" w:rsidRPr="00061CEE" w:rsidRDefault="003D01D3" w:rsidP="00653E12">
            <w:pPr>
              <w:contextualSpacing/>
              <w:jc w:val="center"/>
              <w:rPr>
                <w:color w:val="000000"/>
                <w:sz w:val="22"/>
                <w:szCs w:val="22"/>
              </w:rPr>
            </w:pPr>
            <w:r w:rsidRPr="000C3300">
              <w:rPr>
                <w:color w:val="000000"/>
                <w:sz w:val="22"/>
                <w:szCs w:val="22"/>
              </w:rPr>
              <w:t>APLR</w:t>
            </w:r>
            <w:r w:rsidRPr="00061CEE">
              <w:rPr>
                <w:rStyle w:val="FootnoteReference"/>
                <w:color w:val="000000"/>
                <w:sz w:val="22"/>
                <w:szCs w:val="22"/>
                <w:vertAlign w:val="superscript"/>
              </w:rPr>
              <w:footnoteReference w:id="10"/>
            </w:r>
            <w:r w:rsidRPr="00061CEE">
              <w:rPr>
                <w:color w:val="000000"/>
                <w:sz w:val="22"/>
                <w:szCs w:val="22"/>
              </w:rPr>
              <w:t>, (mg/ha-yr)</w:t>
            </w:r>
          </w:p>
        </w:tc>
      </w:tr>
      <w:tr w:rsidR="003D01D3" w:rsidRPr="000C3300" w:rsidTr="00653E12">
        <w:trPr>
          <w:cantSplit/>
          <w:trHeight w:val="144"/>
          <w:jc w:val="center"/>
        </w:trPr>
        <w:tc>
          <w:tcPr>
            <w:tcW w:w="2168" w:type="dxa"/>
            <w:vAlign w:val="center"/>
            <w:hideMark/>
          </w:tcPr>
          <w:p w:rsidR="003D01D3" w:rsidRPr="00061CEE" w:rsidRDefault="003D01D3" w:rsidP="00653E12">
            <w:pPr>
              <w:contextualSpacing/>
              <w:rPr>
                <w:color w:val="000000"/>
                <w:sz w:val="22"/>
                <w:szCs w:val="22"/>
              </w:rPr>
            </w:pPr>
            <w:r w:rsidRPr="00061CEE">
              <w:rPr>
                <w:color w:val="000000"/>
                <w:sz w:val="22"/>
                <w:szCs w:val="22"/>
              </w:rPr>
              <w:t>Total Arsenic</w:t>
            </w:r>
          </w:p>
        </w:tc>
        <w:tc>
          <w:tcPr>
            <w:tcW w:w="1710" w:type="dxa"/>
            <w:vAlign w:val="center"/>
            <w:hideMark/>
          </w:tcPr>
          <w:p w:rsidR="003D01D3" w:rsidRPr="00061CEE" w:rsidRDefault="003D01D3" w:rsidP="00653E12">
            <w:pPr>
              <w:contextualSpacing/>
              <w:jc w:val="center"/>
              <w:rPr>
                <w:color w:val="000000"/>
                <w:sz w:val="22"/>
                <w:szCs w:val="22"/>
              </w:rPr>
            </w:pPr>
            <w:r w:rsidRPr="00061CEE">
              <w:rPr>
                <w:color w:val="000000"/>
                <w:sz w:val="22"/>
                <w:szCs w:val="22"/>
              </w:rPr>
              <w:t>75</w:t>
            </w:r>
          </w:p>
        </w:tc>
        <w:tc>
          <w:tcPr>
            <w:tcW w:w="144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41</w:t>
            </w:r>
          </w:p>
        </w:tc>
        <w:tc>
          <w:tcPr>
            <w:tcW w:w="153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41</w:t>
            </w:r>
          </w:p>
        </w:tc>
        <w:tc>
          <w:tcPr>
            <w:tcW w:w="135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41</w:t>
            </w:r>
          </w:p>
        </w:tc>
      </w:tr>
      <w:tr w:rsidR="003D01D3" w:rsidRPr="000C3300" w:rsidTr="00653E12">
        <w:trPr>
          <w:cantSplit/>
          <w:trHeight w:val="144"/>
          <w:jc w:val="center"/>
        </w:trPr>
        <w:tc>
          <w:tcPr>
            <w:tcW w:w="2168" w:type="dxa"/>
            <w:vAlign w:val="center"/>
            <w:hideMark/>
          </w:tcPr>
          <w:p w:rsidR="003D01D3" w:rsidRPr="00061CEE" w:rsidRDefault="003D01D3" w:rsidP="00653E12">
            <w:pPr>
              <w:contextualSpacing/>
              <w:rPr>
                <w:color w:val="000000"/>
                <w:sz w:val="22"/>
                <w:szCs w:val="22"/>
              </w:rPr>
            </w:pPr>
            <w:r w:rsidRPr="00061CEE">
              <w:rPr>
                <w:color w:val="000000"/>
                <w:sz w:val="22"/>
                <w:szCs w:val="22"/>
              </w:rPr>
              <w:t>Total Cadmium</w:t>
            </w:r>
          </w:p>
        </w:tc>
        <w:tc>
          <w:tcPr>
            <w:tcW w:w="1710" w:type="dxa"/>
            <w:vAlign w:val="center"/>
            <w:hideMark/>
          </w:tcPr>
          <w:p w:rsidR="003D01D3" w:rsidRPr="00061CEE" w:rsidRDefault="003D01D3" w:rsidP="00653E12">
            <w:pPr>
              <w:contextualSpacing/>
              <w:jc w:val="center"/>
              <w:rPr>
                <w:color w:val="000000"/>
                <w:sz w:val="22"/>
                <w:szCs w:val="22"/>
              </w:rPr>
            </w:pPr>
            <w:r w:rsidRPr="00061CEE">
              <w:rPr>
                <w:color w:val="000000"/>
                <w:sz w:val="22"/>
                <w:szCs w:val="22"/>
              </w:rPr>
              <w:t>85</w:t>
            </w:r>
          </w:p>
        </w:tc>
        <w:tc>
          <w:tcPr>
            <w:tcW w:w="144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39</w:t>
            </w:r>
          </w:p>
        </w:tc>
        <w:tc>
          <w:tcPr>
            <w:tcW w:w="153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39</w:t>
            </w:r>
          </w:p>
        </w:tc>
        <w:tc>
          <w:tcPr>
            <w:tcW w:w="135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39</w:t>
            </w:r>
          </w:p>
        </w:tc>
      </w:tr>
      <w:tr w:rsidR="003D01D3" w:rsidRPr="000C3300" w:rsidTr="00653E12">
        <w:trPr>
          <w:cantSplit/>
          <w:trHeight w:val="144"/>
          <w:jc w:val="center"/>
        </w:trPr>
        <w:tc>
          <w:tcPr>
            <w:tcW w:w="2168" w:type="dxa"/>
            <w:vAlign w:val="center"/>
            <w:hideMark/>
          </w:tcPr>
          <w:p w:rsidR="003D01D3" w:rsidRPr="00061CEE" w:rsidRDefault="003D01D3" w:rsidP="00653E12">
            <w:pPr>
              <w:contextualSpacing/>
              <w:rPr>
                <w:color w:val="000000"/>
                <w:sz w:val="22"/>
                <w:szCs w:val="22"/>
              </w:rPr>
            </w:pPr>
            <w:r w:rsidRPr="00061CEE">
              <w:rPr>
                <w:color w:val="000000"/>
                <w:sz w:val="22"/>
                <w:szCs w:val="22"/>
              </w:rPr>
              <w:t>Total Copper</w:t>
            </w:r>
          </w:p>
        </w:tc>
        <w:tc>
          <w:tcPr>
            <w:tcW w:w="1710" w:type="dxa"/>
            <w:vAlign w:val="center"/>
            <w:hideMark/>
          </w:tcPr>
          <w:p w:rsidR="003D01D3" w:rsidRPr="00061CEE" w:rsidRDefault="003D01D3" w:rsidP="00653E12">
            <w:pPr>
              <w:contextualSpacing/>
              <w:jc w:val="center"/>
              <w:rPr>
                <w:color w:val="000000"/>
                <w:sz w:val="22"/>
                <w:szCs w:val="22"/>
              </w:rPr>
            </w:pPr>
            <w:r w:rsidRPr="00061CEE">
              <w:rPr>
                <w:color w:val="000000"/>
                <w:sz w:val="22"/>
                <w:szCs w:val="22"/>
              </w:rPr>
              <w:t>4300</w:t>
            </w:r>
          </w:p>
        </w:tc>
        <w:tc>
          <w:tcPr>
            <w:tcW w:w="144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1500</w:t>
            </w:r>
          </w:p>
        </w:tc>
        <w:tc>
          <w:tcPr>
            <w:tcW w:w="153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1500</w:t>
            </w:r>
          </w:p>
        </w:tc>
        <w:tc>
          <w:tcPr>
            <w:tcW w:w="135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1500</w:t>
            </w:r>
          </w:p>
        </w:tc>
      </w:tr>
      <w:tr w:rsidR="003D01D3" w:rsidRPr="000C3300" w:rsidTr="00653E12">
        <w:trPr>
          <w:cantSplit/>
          <w:trHeight w:val="144"/>
          <w:jc w:val="center"/>
        </w:trPr>
        <w:tc>
          <w:tcPr>
            <w:tcW w:w="2168" w:type="dxa"/>
            <w:vAlign w:val="center"/>
            <w:hideMark/>
          </w:tcPr>
          <w:p w:rsidR="003D01D3" w:rsidRPr="00061CEE" w:rsidRDefault="003D01D3" w:rsidP="00653E12">
            <w:pPr>
              <w:contextualSpacing/>
              <w:rPr>
                <w:color w:val="000000"/>
                <w:sz w:val="22"/>
                <w:szCs w:val="22"/>
              </w:rPr>
            </w:pPr>
            <w:r w:rsidRPr="00061CEE">
              <w:rPr>
                <w:color w:val="000000"/>
                <w:sz w:val="22"/>
                <w:szCs w:val="22"/>
              </w:rPr>
              <w:t>Total Lead</w:t>
            </w:r>
          </w:p>
        </w:tc>
        <w:tc>
          <w:tcPr>
            <w:tcW w:w="1710" w:type="dxa"/>
            <w:vAlign w:val="center"/>
            <w:hideMark/>
          </w:tcPr>
          <w:p w:rsidR="003D01D3" w:rsidRPr="00061CEE" w:rsidRDefault="003D01D3" w:rsidP="00653E12">
            <w:pPr>
              <w:contextualSpacing/>
              <w:jc w:val="center"/>
              <w:rPr>
                <w:color w:val="000000"/>
                <w:sz w:val="22"/>
                <w:szCs w:val="22"/>
              </w:rPr>
            </w:pPr>
            <w:r w:rsidRPr="00061CEE">
              <w:rPr>
                <w:color w:val="000000"/>
                <w:sz w:val="22"/>
                <w:szCs w:val="22"/>
              </w:rPr>
              <w:t>840</w:t>
            </w:r>
          </w:p>
        </w:tc>
        <w:tc>
          <w:tcPr>
            <w:tcW w:w="144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300</w:t>
            </w:r>
          </w:p>
        </w:tc>
        <w:tc>
          <w:tcPr>
            <w:tcW w:w="153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300</w:t>
            </w:r>
          </w:p>
        </w:tc>
        <w:tc>
          <w:tcPr>
            <w:tcW w:w="135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300</w:t>
            </w:r>
          </w:p>
        </w:tc>
      </w:tr>
      <w:tr w:rsidR="003D01D3" w:rsidRPr="000C3300" w:rsidTr="00653E12">
        <w:trPr>
          <w:cantSplit/>
          <w:trHeight w:val="144"/>
          <w:jc w:val="center"/>
        </w:trPr>
        <w:tc>
          <w:tcPr>
            <w:tcW w:w="2168" w:type="dxa"/>
            <w:vAlign w:val="center"/>
            <w:hideMark/>
          </w:tcPr>
          <w:p w:rsidR="003D01D3" w:rsidRPr="00061CEE" w:rsidRDefault="003D01D3" w:rsidP="00653E12">
            <w:pPr>
              <w:contextualSpacing/>
              <w:rPr>
                <w:color w:val="000000"/>
                <w:sz w:val="22"/>
                <w:szCs w:val="22"/>
              </w:rPr>
            </w:pPr>
            <w:r w:rsidRPr="00061CEE">
              <w:rPr>
                <w:color w:val="000000"/>
                <w:sz w:val="22"/>
                <w:szCs w:val="22"/>
              </w:rPr>
              <w:t>Total Mercury</w:t>
            </w:r>
          </w:p>
        </w:tc>
        <w:tc>
          <w:tcPr>
            <w:tcW w:w="1710" w:type="dxa"/>
            <w:vAlign w:val="center"/>
            <w:hideMark/>
          </w:tcPr>
          <w:p w:rsidR="003D01D3" w:rsidRPr="00061CEE" w:rsidRDefault="003D01D3" w:rsidP="00653E12">
            <w:pPr>
              <w:contextualSpacing/>
              <w:jc w:val="center"/>
              <w:rPr>
                <w:color w:val="000000"/>
                <w:sz w:val="22"/>
                <w:szCs w:val="22"/>
              </w:rPr>
            </w:pPr>
            <w:r w:rsidRPr="00061CEE">
              <w:rPr>
                <w:color w:val="000000"/>
                <w:sz w:val="22"/>
                <w:szCs w:val="22"/>
              </w:rPr>
              <w:t>57</w:t>
            </w:r>
          </w:p>
        </w:tc>
        <w:tc>
          <w:tcPr>
            <w:tcW w:w="144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17</w:t>
            </w:r>
          </w:p>
        </w:tc>
        <w:tc>
          <w:tcPr>
            <w:tcW w:w="153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17</w:t>
            </w:r>
          </w:p>
        </w:tc>
        <w:tc>
          <w:tcPr>
            <w:tcW w:w="135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17</w:t>
            </w:r>
          </w:p>
        </w:tc>
      </w:tr>
      <w:tr w:rsidR="003D01D3" w:rsidRPr="000C3300" w:rsidTr="00653E12">
        <w:trPr>
          <w:cantSplit/>
          <w:trHeight w:val="144"/>
          <w:jc w:val="center"/>
        </w:trPr>
        <w:tc>
          <w:tcPr>
            <w:tcW w:w="2168" w:type="dxa"/>
            <w:vAlign w:val="center"/>
            <w:hideMark/>
          </w:tcPr>
          <w:p w:rsidR="003D01D3" w:rsidRPr="00061CEE" w:rsidRDefault="003D01D3" w:rsidP="00653E12">
            <w:pPr>
              <w:contextualSpacing/>
              <w:rPr>
                <w:color w:val="000000"/>
                <w:sz w:val="22"/>
                <w:szCs w:val="22"/>
              </w:rPr>
            </w:pPr>
            <w:r w:rsidRPr="00061CEE">
              <w:rPr>
                <w:color w:val="000000"/>
                <w:sz w:val="22"/>
                <w:szCs w:val="22"/>
              </w:rPr>
              <w:t>Total Molybdenum</w:t>
            </w:r>
          </w:p>
        </w:tc>
        <w:tc>
          <w:tcPr>
            <w:tcW w:w="1710" w:type="dxa"/>
            <w:vAlign w:val="center"/>
            <w:hideMark/>
          </w:tcPr>
          <w:p w:rsidR="003D01D3" w:rsidRPr="00061CEE" w:rsidRDefault="003D01D3" w:rsidP="00653E12">
            <w:pPr>
              <w:contextualSpacing/>
              <w:jc w:val="center"/>
              <w:rPr>
                <w:color w:val="000000"/>
                <w:sz w:val="22"/>
                <w:szCs w:val="22"/>
              </w:rPr>
            </w:pPr>
            <w:r w:rsidRPr="00061CEE">
              <w:rPr>
                <w:color w:val="000000"/>
                <w:sz w:val="22"/>
                <w:szCs w:val="22"/>
              </w:rPr>
              <w:t>75</w:t>
            </w:r>
          </w:p>
        </w:tc>
        <w:tc>
          <w:tcPr>
            <w:tcW w:w="144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N/A</w:t>
            </w:r>
          </w:p>
        </w:tc>
        <w:tc>
          <w:tcPr>
            <w:tcW w:w="153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N/A</w:t>
            </w:r>
          </w:p>
        </w:tc>
        <w:tc>
          <w:tcPr>
            <w:tcW w:w="135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N/A</w:t>
            </w:r>
          </w:p>
        </w:tc>
      </w:tr>
      <w:tr w:rsidR="003D01D3" w:rsidRPr="000C3300" w:rsidTr="00653E12">
        <w:trPr>
          <w:cantSplit/>
          <w:trHeight w:val="144"/>
          <w:jc w:val="center"/>
        </w:trPr>
        <w:tc>
          <w:tcPr>
            <w:tcW w:w="2168" w:type="dxa"/>
            <w:vAlign w:val="center"/>
            <w:hideMark/>
          </w:tcPr>
          <w:p w:rsidR="003D01D3" w:rsidRPr="00061CEE" w:rsidRDefault="003D01D3" w:rsidP="00653E12">
            <w:pPr>
              <w:contextualSpacing/>
              <w:rPr>
                <w:color w:val="000000"/>
                <w:sz w:val="22"/>
                <w:szCs w:val="22"/>
              </w:rPr>
            </w:pPr>
            <w:r w:rsidRPr="00061CEE">
              <w:rPr>
                <w:color w:val="000000"/>
                <w:sz w:val="22"/>
                <w:szCs w:val="22"/>
              </w:rPr>
              <w:t>Total Nickel</w:t>
            </w:r>
          </w:p>
        </w:tc>
        <w:tc>
          <w:tcPr>
            <w:tcW w:w="1710" w:type="dxa"/>
            <w:vAlign w:val="center"/>
            <w:hideMark/>
          </w:tcPr>
          <w:p w:rsidR="003D01D3" w:rsidRPr="00061CEE" w:rsidRDefault="003D01D3" w:rsidP="00653E12">
            <w:pPr>
              <w:contextualSpacing/>
              <w:jc w:val="center"/>
              <w:rPr>
                <w:color w:val="000000"/>
                <w:sz w:val="22"/>
                <w:szCs w:val="22"/>
              </w:rPr>
            </w:pPr>
            <w:r w:rsidRPr="00061CEE">
              <w:rPr>
                <w:color w:val="000000"/>
                <w:sz w:val="22"/>
                <w:szCs w:val="22"/>
              </w:rPr>
              <w:t>420</w:t>
            </w:r>
          </w:p>
        </w:tc>
        <w:tc>
          <w:tcPr>
            <w:tcW w:w="144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420</w:t>
            </w:r>
          </w:p>
        </w:tc>
        <w:tc>
          <w:tcPr>
            <w:tcW w:w="153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420</w:t>
            </w:r>
          </w:p>
        </w:tc>
        <w:tc>
          <w:tcPr>
            <w:tcW w:w="135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420</w:t>
            </w:r>
          </w:p>
        </w:tc>
      </w:tr>
      <w:tr w:rsidR="003D01D3" w:rsidRPr="000C3300" w:rsidTr="00653E12">
        <w:trPr>
          <w:cantSplit/>
          <w:trHeight w:val="144"/>
          <w:jc w:val="center"/>
        </w:trPr>
        <w:tc>
          <w:tcPr>
            <w:tcW w:w="2168" w:type="dxa"/>
            <w:vAlign w:val="center"/>
            <w:hideMark/>
          </w:tcPr>
          <w:p w:rsidR="003D01D3" w:rsidRPr="00061CEE" w:rsidRDefault="003D01D3" w:rsidP="00653E12">
            <w:pPr>
              <w:contextualSpacing/>
              <w:rPr>
                <w:color w:val="000000"/>
                <w:sz w:val="22"/>
                <w:szCs w:val="22"/>
              </w:rPr>
            </w:pPr>
            <w:r w:rsidRPr="00061CEE">
              <w:rPr>
                <w:color w:val="000000"/>
                <w:sz w:val="22"/>
                <w:szCs w:val="22"/>
              </w:rPr>
              <w:t>Total Selenium</w:t>
            </w:r>
          </w:p>
        </w:tc>
        <w:tc>
          <w:tcPr>
            <w:tcW w:w="1710" w:type="dxa"/>
            <w:vAlign w:val="center"/>
            <w:hideMark/>
          </w:tcPr>
          <w:p w:rsidR="003D01D3" w:rsidRPr="00061CEE" w:rsidRDefault="003D01D3" w:rsidP="00653E12">
            <w:pPr>
              <w:contextualSpacing/>
              <w:jc w:val="center"/>
              <w:rPr>
                <w:color w:val="000000"/>
                <w:sz w:val="22"/>
                <w:szCs w:val="22"/>
              </w:rPr>
            </w:pPr>
            <w:r w:rsidRPr="00061CEE">
              <w:rPr>
                <w:color w:val="000000"/>
                <w:sz w:val="22"/>
                <w:szCs w:val="22"/>
              </w:rPr>
              <w:t>100</w:t>
            </w:r>
          </w:p>
        </w:tc>
        <w:tc>
          <w:tcPr>
            <w:tcW w:w="144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100</w:t>
            </w:r>
          </w:p>
        </w:tc>
        <w:tc>
          <w:tcPr>
            <w:tcW w:w="153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100</w:t>
            </w:r>
          </w:p>
        </w:tc>
        <w:tc>
          <w:tcPr>
            <w:tcW w:w="135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100</w:t>
            </w:r>
          </w:p>
        </w:tc>
      </w:tr>
      <w:tr w:rsidR="003D01D3" w:rsidRPr="000C3300" w:rsidTr="00653E12">
        <w:trPr>
          <w:cantSplit/>
          <w:trHeight w:val="144"/>
          <w:jc w:val="center"/>
        </w:trPr>
        <w:tc>
          <w:tcPr>
            <w:tcW w:w="2168" w:type="dxa"/>
            <w:vAlign w:val="center"/>
            <w:hideMark/>
          </w:tcPr>
          <w:p w:rsidR="003D01D3" w:rsidRPr="00061CEE" w:rsidRDefault="003D01D3" w:rsidP="00653E12">
            <w:pPr>
              <w:contextualSpacing/>
              <w:rPr>
                <w:color w:val="000000"/>
                <w:sz w:val="22"/>
                <w:szCs w:val="22"/>
              </w:rPr>
            </w:pPr>
            <w:r w:rsidRPr="00061CEE">
              <w:rPr>
                <w:color w:val="000000"/>
                <w:sz w:val="22"/>
                <w:szCs w:val="22"/>
              </w:rPr>
              <w:t>Total Zinc</w:t>
            </w:r>
          </w:p>
        </w:tc>
        <w:tc>
          <w:tcPr>
            <w:tcW w:w="1710" w:type="dxa"/>
            <w:vAlign w:val="center"/>
            <w:hideMark/>
          </w:tcPr>
          <w:p w:rsidR="003D01D3" w:rsidRPr="00061CEE" w:rsidRDefault="003D01D3" w:rsidP="00653E12">
            <w:pPr>
              <w:contextualSpacing/>
              <w:jc w:val="center"/>
              <w:rPr>
                <w:color w:val="000000"/>
                <w:sz w:val="22"/>
                <w:szCs w:val="22"/>
              </w:rPr>
            </w:pPr>
            <w:r w:rsidRPr="00061CEE">
              <w:rPr>
                <w:color w:val="000000"/>
                <w:sz w:val="22"/>
                <w:szCs w:val="22"/>
              </w:rPr>
              <w:t>7500</w:t>
            </w:r>
          </w:p>
        </w:tc>
        <w:tc>
          <w:tcPr>
            <w:tcW w:w="144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2800</w:t>
            </w:r>
          </w:p>
        </w:tc>
        <w:tc>
          <w:tcPr>
            <w:tcW w:w="153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2800</w:t>
            </w:r>
          </w:p>
        </w:tc>
        <w:tc>
          <w:tcPr>
            <w:tcW w:w="1350" w:type="dxa"/>
            <w:vAlign w:val="center"/>
            <w:hideMark/>
          </w:tcPr>
          <w:p w:rsidR="003D01D3" w:rsidRPr="000C3300" w:rsidRDefault="003D01D3" w:rsidP="00653E12">
            <w:pPr>
              <w:contextualSpacing/>
              <w:jc w:val="center"/>
              <w:rPr>
                <w:color w:val="000000"/>
                <w:sz w:val="22"/>
                <w:szCs w:val="22"/>
              </w:rPr>
            </w:pPr>
            <w:r w:rsidRPr="000C3300">
              <w:rPr>
                <w:color w:val="000000"/>
                <w:sz w:val="22"/>
                <w:szCs w:val="22"/>
              </w:rPr>
              <w:t>2800</w:t>
            </w:r>
          </w:p>
        </w:tc>
      </w:tr>
    </w:tbl>
    <w:p w:rsidR="00E7549C" w:rsidRPr="00653E12" w:rsidRDefault="00E7549C" w:rsidP="000C3300">
      <w:pPr>
        <w:pStyle w:val="Notes"/>
        <w:tabs>
          <w:tab w:val="clear" w:pos="720"/>
        </w:tabs>
        <w:ind w:left="1440"/>
        <w:jc w:val="both"/>
        <w:rPr>
          <w:sz w:val="22"/>
          <w:szCs w:val="22"/>
        </w:rPr>
      </w:pPr>
    </w:p>
    <w:p w:rsidR="00D15F21" w:rsidRPr="00653E12" w:rsidRDefault="00D15F21" w:rsidP="000C3300">
      <w:pPr>
        <w:pStyle w:val="Notes"/>
        <w:numPr>
          <w:ilvl w:val="2"/>
          <w:numId w:val="14"/>
        </w:numPr>
        <w:jc w:val="both"/>
        <w:rPr>
          <w:sz w:val="22"/>
          <w:szCs w:val="22"/>
        </w:rPr>
      </w:pPr>
      <w:r w:rsidRPr="00653E12">
        <w:rPr>
          <w:sz w:val="22"/>
          <w:szCs w:val="22"/>
          <w:u w:val="single"/>
        </w:rPr>
        <w:t>Pathogen Limitations</w:t>
      </w:r>
      <w:r w:rsidRPr="00653E12">
        <w:rPr>
          <w:sz w:val="22"/>
          <w:szCs w:val="22"/>
        </w:rPr>
        <w:t>. All biosolids sold or given away in a bag or a similar container for application to lawns and home gardens must meet the pathogen limitations for Class A.  Land applied biosolids must meet the pathogen limitations for Class B as described below. If the pathogen limitations are not met, the biosolids must be landfilled.</w:t>
      </w:r>
    </w:p>
    <w:p w:rsidR="00E7549C" w:rsidRPr="00653E12" w:rsidRDefault="00E7549C" w:rsidP="000C3300">
      <w:pPr>
        <w:pStyle w:val="Notes"/>
        <w:tabs>
          <w:tab w:val="clear" w:pos="720"/>
        </w:tabs>
        <w:ind w:left="1800"/>
        <w:jc w:val="both"/>
        <w:rPr>
          <w:sz w:val="22"/>
          <w:szCs w:val="22"/>
        </w:rPr>
      </w:pPr>
    </w:p>
    <w:p w:rsidR="00D15F21" w:rsidRPr="00653E12" w:rsidRDefault="00E71A77" w:rsidP="000C3300">
      <w:pPr>
        <w:pStyle w:val="Notes"/>
        <w:numPr>
          <w:ilvl w:val="3"/>
          <w:numId w:val="14"/>
        </w:numPr>
        <w:jc w:val="both"/>
        <w:rPr>
          <w:sz w:val="22"/>
          <w:szCs w:val="22"/>
        </w:rPr>
      </w:pPr>
      <w:r w:rsidRPr="00653E12">
        <w:rPr>
          <w:sz w:val="22"/>
          <w:szCs w:val="22"/>
        </w:rPr>
        <w:t xml:space="preserve">Class </w:t>
      </w:r>
      <w:r w:rsidR="006057EC" w:rsidRPr="00653E12">
        <w:rPr>
          <w:sz w:val="22"/>
          <w:szCs w:val="22"/>
        </w:rPr>
        <w:t xml:space="preserve">A biosolids shall meet one of the pathogen measurement requirements in the following Pathogen Control Class table or shall meet the requirements for a Process to Further Reduce Pathogens as defined in </w:t>
      </w:r>
      <w:r w:rsidR="006057EC" w:rsidRPr="00653E12">
        <w:rPr>
          <w:i/>
          <w:sz w:val="22"/>
          <w:szCs w:val="22"/>
        </w:rPr>
        <w:t>40 CFR Part 503.32(a) Sewage Sludge – Class A.</w:t>
      </w:r>
    </w:p>
    <w:p w:rsidR="00E7549C" w:rsidRPr="00653E12" w:rsidRDefault="00E7549C" w:rsidP="000C3300">
      <w:pPr>
        <w:pStyle w:val="Notes"/>
        <w:tabs>
          <w:tab w:val="clear" w:pos="720"/>
        </w:tabs>
        <w:ind w:left="2304"/>
        <w:jc w:val="both"/>
        <w:rPr>
          <w:sz w:val="22"/>
          <w:szCs w:val="22"/>
        </w:rPr>
      </w:pPr>
    </w:p>
    <w:p w:rsidR="00E71A77" w:rsidRPr="00653E12" w:rsidRDefault="00E71A77" w:rsidP="000C3300">
      <w:pPr>
        <w:pStyle w:val="Notes"/>
        <w:numPr>
          <w:ilvl w:val="3"/>
          <w:numId w:val="14"/>
        </w:numPr>
        <w:jc w:val="both"/>
        <w:rPr>
          <w:sz w:val="22"/>
          <w:szCs w:val="22"/>
        </w:rPr>
      </w:pPr>
      <w:r w:rsidRPr="00653E12">
        <w:rPr>
          <w:sz w:val="22"/>
          <w:szCs w:val="22"/>
        </w:rPr>
        <w:t>Class B biosolids shall meet the pathogen measurement requirements in the</w:t>
      </w:r>
      <w:r w:rsidR="000C749E" w:rsidRPr="00653E12">
        <w:rPr>
          <w:sz w:val="22"/>
          <w:szCs w:val="22"/>
        </w:rPr>
        <w:t xml:space="preserve"> following</w:t>
      </w:r>
      <w:r w:rsidRPr="00653E12">
        <w:rPr>
          <w:sz w:val="22"/>
          <w:szCs w:val="22"/>
        </w:rPr>
        <w:t xml:space="preserve"> Pathogen Control Class table or shall meet the requirements for a Process to Significantly Reduce Pathogens as defined in 40 CFR Part 503.32(b) </w:t>
      </w:r>
      <w:r w:rsidR="000C749E" w:rsidRPr="00653E12">
        <w:rPr>
          <w:i/>
          <w:sz w:val="22"/>
          <w:szCs w:val="22"/>
        </w:rPr>
        <w:t xml:space="preserve">Sewage Sludge </w:t>
      </w:r>
      <w:r w:rsidRPr="00653E12">
        <w:rPr>
          <w:i/>
          <w:sz w:val="22"/>
          <w:szCs w:val="22"/>
        </w:rPr>
        <w:t>–</w:t>
      </w:r>
      <w:r w:rsidR="000C749E" w:rsidRPr="00653E12">
        <w:rPr>
          <w:i/>
          <w:sz w:val="22"/>
          <w:szCs w:val="22"/>
        </w:rPr>
        <w:t xml:space="preserve"> </w:t>
      </w:r>
      <w:r w:rsidRPr="00653E12">
        <w:rPr>
          <w:i/>
          <w:sz w:val="22"/>
          <w:szCs w:val="22"/>
        </w:rPr>
        <w:t>Class B</w:t>
      </w:r>
      <w:r w:rsidRPr="00653E12">
        <w:rPr>
          <w:sz w:val="22"/>
          <w:szCs w:val="22"/>
        </w:rPr>
        <w:t>.  In addition, the permittee shall comply with all applicable site restrictions listed below</w:t>
      </w:r>
      <w:r w:rsidR="000C749E" w:rsidRPr="00653E12">
        <w:rPr>
          <w:sz w:val="22"/>
          <w:szCs w:val="22"/>
        </w:rPr>
        <w:t xml:space="preserve"> </w:t>
      </w:r>
      <w:r w:rsidR="000C749E" w:rsidRPr="00653E12">
        <w:rPr>
          <w:i/>
          <w:sz w:val="22"/>
          <w:szCs w:val="22"/>
        </w:rPr>
        <w:t>(40 CFR Part 503.32,(b),(5))</w:t>
      </w:r>
      <w:r w:rsidRPr="00653E12">
        <w:rPr>
          <w:i/>
          <w:sz w:val="22"/>
          <w:szCs w:val="22"/>
        </w:rPr>
        <w:t>:</w:t>
      </w:r>
    </w:p>
    <w:p w:rsidR="00E7549C" w:rsidRPr="00653E12" w:rsidRDefault="00E7549C" w:rsidP="000C3300">
      <w:pPr>
        <w:pStyle w:val="Notes"/>
        <w:tabs>
          <w:tab w:val="clear" w:pos="720"/>
        </w:tabs>
        <w:ind w:left="2304"/>
        <w:jc w:val="both"/>
        <w:rPr>
          <w:sz w:val="22"/>
          <w:szCs w:val="22"/>
        </w:rPr>
      </w:pPr>
    </w:p>
    <w:p w:rsidR="00E71A77" w:rsidRPr="00653E12" w:rsidRDefault="00E71A77" w:rsidP="000C3300">
      <w:pPr>
        <w:pStyle w:val="Notes"/>
        <w:numPr>
          <w:ilvl w:val="4"/>
          <w:numId w:val="14"/>
        </w:numPr>
        <w:jc w:val="both"/>
        <w:rPr>
          <w:sz w:val="22"/>
          <w:szCs w:val="22"/>
        </w:rPr>
      </w:pPr>
      <w:r w:rsidRPr="00653E12">
        <w:rPr>
          <w:sz w:val="22"/>
          <w:szCs w:val="22"/>
        </w:rPr>
        <w:t>Food crops with harvested parts that touch the biosolids/soil mixture and are totally above the land surface shall not be harvested for 14 months after application.</w:t>
      </w:r>
    </w:p>
    <w:p w:rsidR="00E71A77" w:rsidRPr="00653E12" w:rsidRDefault="00E71A77" w:rsidP="000C3300">
      <w:pPr>
        <w:pStyle w:val="Notes"/>
        <w:tabs>
          <w:tab w:val="clear" w:pos="720"/>
          <w:tab w:val="left" w:pos="4345"/>
        </w:tabs>
        <w:ind w:left="2304"/>
        <w:jc w:val="both"/>
        <w:rPr>
          <w:sz w:val="22"/>
          <w:szCs w:val="22"/>
        </w:rPr>
      </w:pPr>
      <w:r w:rsidRPr="00653E12">
        <w:rPr>
          <w:sz w:val="22"/>
          <w:szCs w:val="22"/>
        </w:rPr>
        <w:tab/>
      </w:r>
    </w:p>
    <w:p w:rsidR="00E71A77" w:rsidRPr="00653E12" w:rsidRDefault="00E71A77" w:rsidP="000C3300">
      <w:pPr>
        <w:pStyle w:val="Notes"/>
        <w:numPr>
          <w:ilvl w:val="4"/>
          <w:numId w:val="14"/>
        </w:numPr>
        <w:jc w:val="both"/>
        <w:rPr>
          <w:sz w:val="22"/>
          <w:szCs w:val="22"/>
        </w:rPr>
      </w:pPr>
      <w:r w:rsidRPr="00653E12">
        <w:rPr>
          <w:sz w:val="22"/>
          <w:szCs w:val="22"/>
        </w:rPr>
        <w:t>Food crops with harvested parts below the land surface shall not be harvested for 20 months after application if the biosolids remains on the land surface for four months or more prior to incorporation into the soil.</w:t>
      </w:r>
    </w:p>
    <w:p w:rsidR="00E71A77" w:rsidRPr="00653E12" w:rsidRDefault="00E71A77" w:rsidP="000C3300">
      <w:pPr>
        <w:pStyle w:val="Notes"/>
        <w:tabs>
          <w:tab w:val="clear" w:pos="720"/>
        </w:tabs>
        <w:ind w:left="2304"/>
        <w:jc w:val="both"/>
        <w:rPr>
          <w:sz w:val="22"/>
          <w:szCs w:val="22"/>
        </w:rPr>
      </w:pPr>
    </w:p>
    <w:p w:rsidR="000C749E" w:rsidRPr="00653E12" w:rsidRDefault="000C749E" w:rsidP="000C3300">
      <w:pPr>
        <w:pStyle w:val="Notes"/>
        <w:numPr>
          <w:ilvl w:val="4"/>
          <w:numId w:val="14"/>
        </w:numPr>
        <w:jc w:val="both"/>
        <w:rPr>
          <w:sz w:val="22"/>
          <w:szCs w:val="22"/>
        </w:rPr>
      </w:pPr>
      <w:r w:rsidRPr="00653E12">
        <w:rPr>
          <w:sz w:val="22"/>
          <w:szCs w:val="22"/>
        </w:rPr>
        <w:t>Food crops with harvested parts below the surface of the land shall not be harvested for 38 months after application of sewage sludge when the sewage sludge remains on the land surface for less than four months prior to incorporation into the soil.</w:t>
      </w:r>
    </w:p>
    <w:p w:rsidR="000C749E" w:rsidRPr="00653E12" w:rsidRDefault="000C749E" w:rsidP="000C3300">
      <w:pPr>
        <w:pStyle w:val="Notes"/>
        <w:tabs>
          <w:tab w:val="clear" w:pos="720"/>
        </w:tabs>
        <w:ind w:left="2304"/>
        <w:jc w:val="both"/>
        <w:rPr>
          <w:sz w:val="22"/>
          <w:szCs w:val="22"/>
        </w:rPr>
      </w:pPr>
    </w:p>
    <w:p w:rsidR="00E71A77" w:rsidRPr="00653E12" w:rsidRDefault="000C749E" w:rsidP="000C3300">
      <w:pPr>
        <w:pStyle w:val="Notes"/>
        <w:numPr>
          <w:ilvl w:val="4"/>
          <w:numId w:val="14"/>
        </w:numPr>
        <w:jc w:val="both"/>
        <w:rPr>
          <w:sz w:val="22"/>
          <w:szCs w:val="22"/>
        </w:rPr>
      </w:pPr>
      <w:r w:rsidRPr="00653E12">
        <w:rPr>
          <w:sz w:val="22"/>
          <w:szCs w:val="22"/>
        </w:rPr>
        <w:t>Food</w:t>
      </w:r>
      <w:r w:rsidR="00E71A77" w:rsidRPr="00653E12">
        <w:rPr>
          <w:sz w:val="22"/>
          <w:szCs w:val="22"/>
        </w:rPr>
        <w:t xml:space="preserve"> crops</w:t>
      </w:r>
      <w:r w:rsidRPr="00653E12">
        <w:rPr>
          <w:sz w:val="22"/>
          <w:szCs w:val="22"/>
        </w:rPr>
        <w:t xml:space="preserve">, feed crops, and fiber crops </w:t>
      </w:r>
      <w:r w:rsidR="00E71A77" w:rsidRPr="00653E12">
        <w:rPr>
          <w:sz w:val="22"/>
          <w:szCs w:val="22"/>
        </w:rPr>
        <w:t>shall not be harvested from the land for 30 days after application.</w:t>
      </w:r>
    </w:p>
    <w:p w:rsidR="00E71A77" w:rsidRPr="00653E12" w:rsidRDefault="00E71A77" w:rsidP="000C3300">
      <w:pPr>
        <w:pStyle w:val="Notes"/>
        <w:tabs>
          <w:tab w:val="clear" w:pos="720"/>
        </w:tabs>
        <w:ind w:left="2304"/>
        <w:jc w:val="both"/>
        <w:rPr>
          <w:sz w:val="22"/>
          <w:szCs w:val="22"/>
        </w:rPr>
      </w:pPr>
    </w:p>
    <w:p w:rsidR="00E71A77" w:rsidRPr="00653E12" w:rsidRDefault="00E71A77" w:rsidP="000C3300">
      <w:pPr>
        <w:pStyle w:val="Notes"/>
        <w:numPr>
          <w:ilvl w:val="4"/>
          <w:numId w:val="14"/>
        </w:numPr>
        <w:jc w:val="both"/>
        <w:rPr>
          <w:sz w:val="22"/>
          <w:szCs w:val="22"/>
        </w:rPr>
      </w:pPr>
      <w:r w:rsidRPr="00653E12">
        <w:rPr>
          <w:sz w:val="22"/>
          <w:szCs w:val="22"/>
        </w:rPr>
        <w:t>Animals shall not be allowed to graze on the land for 30 days after application.</w:t>
      </w:r>
    </w:p>
    <w:p w:rsidR="00E71A77" w:rsidRPr="00653E12" w:rsidRDefault="00E71A77" w:rsidP="000C3300">
      <w:pPr>
        <w:pStyle w:val="Notes"/>
        <w:tabs>
          <w:tab w:val="clear" w:pos="720"/>
        </w:tabs>
        <w:ind w:left="2304"/>
        <w:jc w:val="both"/>
        <w:rPr>
          <w:sz w:val="22"/>
          <w:szCs w:val="22"/>
        </w:rPr>
      </w:pPr>
    </w:p>
    <w:p w:rsidR="00E71A77" w:rsidRPr="00653E12" w:rsidRDefault="00E71A77" w:rsidP="000C3300">
      <w:pPr>
        <w:pStyle w:val="Notes"/>
        <w:numPr>
          <w:ilvl w:val="4"/>
          <w:numId w:val="14"/>
        </w:numPr>
        <w:jc w:val="both"/>
        <w:rPr>
          <w:sz w:val="22"/>
          <w:szCs w:val="22"/>
        </w:rPr>
      </w:pPr>
      <w:r w:rsidRPr="00653E12">
        <w:rPr>
          <w:sz w:val="22"/>
          <w:szCs w:val="22"/>
        </w:rPr>
        <w:lastRenderedPageBreak/>
        <w:t>Turf grown on land where biosolids is applied shall not be harvested for one year after application if the harvested turf is placed on either land with a high potential for public exposure or a lawn.</w:t>
      </w:r>
    </w:p>
    <w:p w:rsidR="00E71A77" w:rsidRPr="00653E12" w:rsidRDefault="00E71A77" w:rsidP="000C3300">
      <w:pPr>
        <w:pStyle w:val="Notes"/>
        <w:tabs>
          <w:tab w:val="clear" w:pos="720"/>
        </w:tabs>
        <w:ind w:left="2304"/>
        <w:jc w:val="both"/>
        <w:rPr>
          <w:sz w:val="22"/>
          <w:szCs w:val="22"/>
        </w:rPr>
      </w:pPr>
    </w:p>
    <w:p w:rsidR="00E71A77" w:rsidRPr="00653E12" w:rsidRDefault="00E71A77" w:rsidP="000C3300">
      <w:pPr>
        <w:pStyle w:val="Notes"/>
        <w:numPr>
          <w:ilvl w:val="4"/>
          <w:numId w:val="14"/>
        </w:numPr>
        <w:jc w:val="both"/>
        <w:rPr>
          <w:sz w:val="22"/>
          <w:szCs w:val="22"/>
        </w:rPr>
      </w:pPr>
      <w:r w:rsidRPr="00653E12">
        <w:rPr>
          <w:sz w:val="22"/>
          <w:szCs w:val="22"/>
        </w:rPr>
        <w:t>Public access to land with a high potential for public exposure shall be restricted for one year after application.</w:t>
      </w:r>
    </w:p>
    <w:p w:rsidR="00E71A77" w:rsidRPr="00653E12" w:rsidRDefault="00E71A77" w:rsidP="000C3300">
      <w:pPr>
        <w:pStyle w:val="Notes"/>
        <w:tabs>
          <w:tab w:val="clear" w:pos="720"/>
        </w:tabs>
        <w:ind w:left="2304"/>
        <w:jc w:val="both"/>
        <w:rPr>
          <w:sz w:val="22"/>
          <w:szCs w:val="22"/>
        </w:rPr>
      </w:pPr>
    </w:p>
    <w:p w:rsidR="00E71A77" w:rsidRPr="00653E12" w:rsidRDefault="00E71A77" w:rsidP="000C3300">
      <w:pPr>
        <w:pStyle w:val="Notes"/>
        <w:numPr>
          <w:ilvl w:val="4"/>
          <w:numId w:val="14"/>
        </w:numPr>
        <w:jc w:val="both"/>
        <w:rPr>
          <w:sz w:val="22"/>
          <w:szCs w:val="22"/>
        </w:rPr>
      </w:pPr>
      <w:r w:rsidRPr="00653E12">
        <w:rPr>
          <w:sz w:val="22"/>
          <w:szCs w:val="22"/>
        </w:rPr>
        <w:t>Public access to land with a low potential for public exposure shall be restricted for 30 days after application.</w:t>
      </w:r>
    </w:p>
    <w:p w:rsidR="00E71A77" w:rsidRPr="00653E12" w:rsidRDefault="00E71A77" w:rsidP="000C3300">
      <w:pPr>
        <w:pStyle w:val="Notes"/>
        <w:tabs>
          <w:tab w:val="clear" w:pos="720"/>
        </w:tabs>
        <w:ind w:left="2304"/>
        <w:jc w:val="both"/>
        <w:rPr>
          <w:sz w:val="22"/>
          <w:szCs w:val="22"/>
        </w:rPr>
      </w:pPr>
    </w:p>
    <w:p w:rsidR="00E71A77" w:rsidRPr="00653E12" w:rsidRDefault="00E71A77" w:rsidP="000C3300">
      <w:pPr>
        <w:pStyle w:val="Notes"/>
        <w:numPr>
          <w:ilvl w:val="4"/>
          <w:numId w:val="14"/>
        </w:numPr>
        <w:jc w:val="both"/>
        <w:rPr>
          <w:sz w:val="22"/>
          <w:szCs w:val="22"/>
        </w:rPr>
      </w:pPr>
      <w:r w:rsidRPr="00653E12">
        <w:rPr>
          <w:sz w:val="22"/>
          <w:szCs w:val="22"/>
        </w:rPr>
        <w:t>The sludge or the application of the sludge shall not cause or contribute to the harm of a threatened or endangered species or result in the destruction or adverse modification of critical habitat of a threatened or endangered species after application.</w:t>
      </w:r>
    </w:p>
    <w:p w:rsidR="00E7549C" w:rsidRDefault="00E7549C" w:rsidP="000C3300">
      <w:pPr>
        <w:pStyle w:val="Notes"/>
        <w:tabs>
          <w:tab w:val="clear" w:pos="720"/>
        </w:tabs>
        <w:ind w:left="1800"/>
        <w:jc w:val="both"/>
        <w:rPr>
          <w:sz w:val="22"/>
          <w:szCs w:val="22"/>
        </w:rPr>
      </w:pPr>
    </w:p>
    <w:tbl>
      <w:tblPr>
        <w:tblW w:w="892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460"/>
        <w:gridCol w:w="4460"/>
      </w:tblGrid>
      <w:tr w:rsidR="00B665DE" w:rsidRPr="00F964D1" w:rsidTr="00B665DE">
        <w:trPr>
          <w:cantSplit/>
          <w:trHeight w:val="144"/>
          <w:jc w:val="center"/>
        </w:trPr>
        <w:tc>
          <w:tcPr>
            <w:tcW w:w="8920" w:type="dxa"/>
            <w:gridSpan w:val="2"/>
            <w:shd w:val="clear" w:color="auto" w:fill="auto"/>
            <w:noWrap/>
            <w:hideMark/>
          </w:tcPr>
          <w:p w:rsidR="00B665DE" w:rsidRPr="00F964D1" w:rsidRDefault="00B665DE" w:rsidP="00B665DE">
            <w:pPr>
              <w:contextualSpacing/>
              <w:jc w:val="center"/>
              <w:rPr>
                <w:sz w:val="22"/>
                <w:szCs w:val="22"/>
              </w:rPr>
            </w:pPr>
            <w:r w:rsidRPr="00F964D1">
              <w:rPr>
                <w:sz w:val="22"/>
                <w:szCs w:val="22"/>
              </w:rPr>
              <w:t>Pathogen Control Class</w:t>
            </w:r>
          </w:p>
        </w:tc>
      </w:tr>
      <w:tr w:rsidR="00B665DE" w:rsidRPr="00F964D1" w:rsidTr="00B665DE">
        <w:trPr>
          <w:cantSplit/>
          <w:trHeight w:val="144"/>
          <w:jc w:val="center"/>
        </w:trPr>
        <w:tc>
          <w:tcPr>
            <w:tcW w:w="4460" w:type="dxa"/>
            <w:shd w:val="clear" w:color="auto" w:fill="auto"/>
            <w:noWrap/>
            <w:hideMark/>
          </w:tcPr>
          <w:p w:rsidR="00B665DE" w:rsidRPr="00F964D1" w:rsidRDefault="00B665DE" w:rsidP="00B665DE">
            <w:pPr>
              <w:contextualSpacing/>
              <w:jc w:val="center"/>
              <w:rPr>
                <w:sz w:val="22"/>
                <w:szCs w:val="22"/>
              </w:rPr>
            </w:pPr>
            <w:r w:rsidRPr="00F964D1">
              <w:rPr>
                <w:sz w:val="22"/>
                <w:szCs w:val="22"/>
              </w:rPr>
              <w:t>Class A</w:t>
            </w:r>
          </w:p>
        </w:tc>
        <w:tc>
          <w:tcPr>
            <w:tcW w:w="4460" w:type="dxa"/>
            <w:shd w:val="clear" w:color="auto" w:fill="auto"/>
            <w:noWrap/>
            <w:hideMark/>
          </w:tcPr>
          <w:p w:rsidR="00B665DE" w:rsidRPr="00F964D1" w:rsidRDefault="00B665DE" w:rsidP="00B665DE">
            <w:pPr>
              <w:contextualSpacing/>
              <w:jc w:val="center"/>
              <w:rPr>
                <w:sz w:val="22"/>
                <w:szCs w:val="22"/>
              </w:rPr>
            </w:pPr>
            <w:r w:rsidRPr="00F964D1">
              <w:rPr>
                <w:sz w:val="22"/>
                <w:szCs w:val="22"/>
              </w:rPr>
              <w:t>Class B</w:t>
            </w:r>
          </w:p>
        </w:tc>
      </w:tr>
      <w:tr w:rsidR="00B665DE" w:rsidRPr="00F964D1" w:rsidTr="00B665DE">
        <w:trPr>
          <w:cantSplit/>
          <w:trHeight w:val="144"/>
          <w:jc w:val="center"/>
        </w:trPr>
        <w:tc>
          <w:tcPr>
            <w:tcW w:w="4460" w:type="dxa"/>
            <w:shd w:val="clear" w:color="auto" w:fill="auto"/>
            <w:hideMark/>
          </w:tcPr>
          <w:p w:rsidR="00B665DE" w:rsidRPr="00F964D1" w:rsidRDefault="00B665DE" w:rsidP="00B665DE">
            <w:pPr>
              <w:contextualSpacing/>
              <w:rPr>
                <w:sz w:val="22"/>
                <w:szCs w:val="22"/>
              </w:rPr>
            </w:pPr>
            <w:r w:rsidRPr="00F964D1">
              <w:rPr>
                <w:sz w:val="22"/>
                <w:szCs w:val="22"/>
              </w:rPr>
              <w:t xml:space="preserve">B Salmonella species –less than three (3) </w:t>
            </w:r>
            <w:r w:rsidRPr="00706EA9">
              <w:rPr>
                <w:color w:val="000000"/>
                <w:sz w:val="22"/>
                <w:szCs w:val="22"/>
              </w:rPr>
              <w:t>MPN</w:t>
            </w:r>
            <w:r w:rsidRPr="00CF403C">
              <w:rPr>
                <w:rStyle w:val="FootnoteReference"/>
                <w:color w:val="000000"/>
                <w:sz w:val="22"/>
                <w:szCs w:val="22"/>
                <w:vertAlign w:val="superscript"/>
              </w:rPr>
              <w:footnoteReference w:id="11"/>
            </w:r>
            <w:r w:rsidRPr="00706EA9">
              <w:rPr>
                <w:color w:val="000000"/>
                <w:sz w:val="22"/>
                <w:szCs w:val="22"/>
              </w:rPr>
              <w:t xml:space="preserve"> </w:t>
            </w:r>
            <w:r w:rsidRPr="00F964D1">
              <w:rPr>
                <w:sz w:val="22"/>
                <w:szCs w:val="22"/>
              </w:rPr>
              <w:t>per four (4) grams total solids (or less than 1,000 fecal coliforms per gram total solids)</w:t>
            </w:r>
            <w:r>
              <w:rPr>
                <w:sz w:val="22"/>
                <w:szCs w:val="22"/>
              </w:rPr>
              <w:t>. or</w:t>
            </w:r>
          </w:p>
        </w:tc>
        <w:tc>
          <w:tcPr>
            <w:tcW w:w="4460" w:type="dxa"/>
            <w:shd w:val="clear" w:color="auto" w:fill="auto"/>
            <w:hideMark/>
          </w:tcPr>
          <w:p w:rsidR="00B665DE" w:rsidRPr="00F964D1" w:rsidRDefault="00B665DE" w:rsidP="00B665DE">
            <w:pPr>
              <w:contextualSpacing/>
              <w:rPr>
                <w:sz w:val="22"/>
                <w:szCs w:val="22"/>
              </w:rPr>
            </w:pPr>
            <w:r w:rsidRPr="00F964D1">
              <w:rPr>
                <w:sz w:val="22"/>
                <w:szCs w:val="22"/>
              </w:rPr>
              <w:t>Fecal Coliforms –</w:t>
            </w:r>
            <w:r>
              <w:rPr>
                <w:sz w:val="22"/>
                <w:szCs w:val="22"/>
              </w:rPr>
              <w:t xml:space="preserve"> </w:t>
            </w:r>
            <w:r w:rsidRPr="00F964D1">
              <w:rPr>
                <w:sz w:val="22"/>
                <w:szCs w:val="22"/>
              </w:rPr>
              <w:t xml:space="preserve">less than 2,000,000 </w:t>
            </w:r>
            <w:r>
              <w:rPr>
                <w:sz w:val="22"/>
                <w:szCs w:val="22"/>
              </w:rPr>
              <w:t>MPN</w:t>
            </w:r>
            <w:r w:rsidRPr="00F964D1">
              <w:rPr>
                <w:sz w:val="22"/>
                <w:szCs w:val="22"/>
              </w:rPr>
              <w:t xml:space="preserve"> per gram total solids</w:t>
            </w:r>
            <w:r>
              <w:rPr>
                <w:sz w:val="22"/>
                <w:szCs w:val="22"/>
              </w:rPr>
              <w:t>. or</w:t>
            </w:r>
          </w:p>
        </w:tc>
      </w:tr>
      <w:tr w:rsidR="00B665DE" w:rsidRPr="00F964D1" w:rsidTr="00B665DE">
        <w:trPr>
          <w:cantSplit/>
          <w:trHeight w:val="144"/>
          <w:jc w:val="center"/>
        </w:trPr>
        <w:tc>
          <w:tcPr>
            <w:tcW w:w="4460" w:type="dxa"/>
            <w:shd w:val="clear" w:color="auto" w:fill="auto"/>
            <w:hideMark/>
          </w:tcPr>
          <w:p w:rsidR="00B665DE" w:rsidRPr="00F964D1" w:rsidRDefault="00B665DE" w:rsidP="00B665DE">
            <w:pPr>
              <w:contextualSpacing/>
              <w:rPr>
                <w:sz w:val="22"/>
                <w:szCs w:val="22"/>
              </w:rPr>
            </w:pPr>
            <w:r w:rsidRPr="00F964D1">
              <w:rPr>
                <w:sz w:val="22"/>
                <w:szCs w:val="22"/>
              </w:rPr>
              <w:t>Fecal Coliforms –</w:t>
            </w:r>
            <w:r>
              <w:rPr>
                <w:sz w:val="22"/>
                <w:szCs w:val="22"/>
              </w:rPr>
              <w:t xml:space="preserve"> </w:t>
            </w:r>
            <w:r w:rsidRPr="00F964D1">
              <w:rPr>
                <w:sz w:val="22"/>
                <w:szCs w:val="22"/>
              </w:rPr>
              <w:t xml:space="preserve">less than </w:t>
            </w:r>
            <w:r>
              <w:rPr>
                <w:sz w:val="22"/>
                <w:szCs w:val="22"/>
              </w:rPr>
              <w:t>1</w:t>
            </w:r>
            <w:r w:rsidRPr="00F964D1">
              <w:rPr>
                <w:sz w:val="22"/>
                <w:szCs w:val="22"/>
              </w:rPr>
              <w:t xml:space="preserve">,000 </w:t>
            </w:r>
            <w:r>
              <w:rPr>
                <w:sz w:val="22"/>
                <w:szCs w:val="22"/>
              </w:rPr>
              <w:t>MPN</w:t>
            </w:r>
            <w:r w:rsidRPr="00F964D1">
              <w:rPr>
                <w:sz w:val="22"/>
                <w:szCs w:val="22"/>
              </w:rPr>
              <w:t xml:space="preserve"> per gram total solids</w:t>
            </w:r>
            <w:r>
              <w:rPr>
                <w:sz w:val="22"/>
                <w:szCs w:val="22"/>
              </w:rPr>
              <w:t xml:space="preserve">. </w:t>
            </w:r>
            <w:r w:rsidRPr="00F964D1" w:rsidDel="00C0060C">
              <w:rPr>
                <w:sz w:val="22"/>
                <w:szCs w:val="22"/>
              </w:rPr>
              <w:t xml:space="preserve"> </w:t>
            </w:r>
          </w:p>
        </w:tc>
        <w:tc>
          <w:tcPr>
            <w:tcW w:w="4460" w:type="dxa"/>
            <w:shd w:val="clear" w:color="auto" w:fill="auto"/>
          </w:tcPr>
          <w:p w:rsidR="00B665DE" w:rsidRPr="00F964D1" w:rsidRDefault="00B665DE" w:rsidP="00B665DE">
            <w:pPr>
              <w:contextualSpacing/>
              <w:rPr>
                <w:sz w:val="22"/>
                <w:szCs w:val="22"/>
              </w:rPr>
            </w:pPr>
            <w:r w:rsidRPr="00F964D1">
              <w:rPr>
                <w:sz w:val="22"/>
                <w:szCs w:val="22"/>
              </w:rPr>
              <w:t>Fecal Coliforms –</w:t>
            </w:r>
            <w:r>
              <w:rPr>
                <w:sz w:val="22"/>
                <w:szCs w:val="22"/>
              </w:rPr>
              <w:t xml:space="preserve"> </w:t>
            </w:r>
            <w:r w:rsidRPr="00F964D1">
              <w:rPr>
                <w:sz w:val="22"/>
                <w:szCs w:val="22"/>
              </w:rPr>
              <w:t xml:space="preserve">less than 2,000,000 </w:t>
            </w:r>
            <w:r>
              <w:rPr>
                <w:sz w:val="22"/>
                <w:szCs w:val="22"/>
              </w:rPr>
              <w:t>CFU</w:t>
            </w:r>
            <w:r w:rsidRPr="00CF403C">
              <w:rPr>
                <w:rStyle w:val="FootnoteReference"/>
                <w:sz w:val="22"/>
                <w:szCs w:val="22"/>
                <w:vertAlign w:val="superscript"/>
              </w:rPr>
              <w:footnoteReference w:id="12"/>
            </w:r>
            <w:r w:rsidRPr="00CF403C">
              <w:rPr>
                <w:sz w:val="22"/>
                <w:szCs w:val="22"/>
                <w:vertAlign w:val="superscript"/>
              </w:rPr>
              <w:t xml:space="preserve"> </w:t>
            </w:r>
            <w:r w:rsidRPr="00F964D1">
              <w:rPr>
                <w:sz w:val="22"/>
                <w:szCs w:val="22"/>
              </w:rPr>
              <w:t>per gram total solids</w:t>
            </w:r>
            <w:r>
              <w:rPr>
                <w:sz w:val="22"/>
                <w:szCs w:val="22"/>
              </w:rPr>
              <w:t>.</w:t>
            </w:r>
          </w:p>
        </w:tc>
      </w:tr>
      <w:tr w:rsidR="00B665DE" w:rsidRPr="00F964D1" w:rsidTr="00B665DE">
        <w:trPr>
          <w:cantSplit/>
          <w:trHeight w:val="144"/>
          <w:jc w:val="center"/>
        </w:trPr>
        <w:tc>
          <w:tcPr>
            <w:tcW w:w="4460" w:type="dxa"/>
            <w:shd w:val="clear" w:color="auto" w:fill="auto"/>
            <w:hideMark/>
          </w:tcPr>
          <w:p w:rsidR="00B665DE" w:rsidRPr="00F964D1" w:rsidRDefault="00B665DE" w:rsidP="00B665DE">
            <w:pPr>
              <w:contextualSpacing/>
              <w:rPr>
                <w:sz w:val="22"/>
                <w:szCs w:val="22"/>
              </w:rPr>
            </w:pPr>
            <w:r>
              <w:rPr>
                <w:sz w:val="22"/>
                <w:szCs w:val="22"/>
              </w:rPr>
              <w:t xml:space="preserve">And - </w:t>
            </w:r>
            <w:r w:rsidRPr="00F964D1">
              <w:rPr>
                <w:sz w:val="22"/>
                <w:szCs w:val="22"/>
              </w:rPr>
              <w:t>Enteric viruses –less than one (1) MPN (or plaque forming unit) per four (4) grams total solids</w:t>
            </w:r>
            <w:r w:rsidRPr="00F964D1" w:rsidDel="00C0060C">
              <w:rPr>
                <w:sz w:val="22"/>
                <w:szCs w:val="22"/>
              </w:rPr>
              <w:t xml:space="preserve"> </w:t>
            </w:r>
          </w:p>
        </w:tc>
        <w:tc>
          <w:tcPr>
            <w:tcW w:w="4460" w:type="dxa"/>
            <w:shd w:val="clear" w:color="auto" w:fill="auto"/>
            <w:hideMark/>
          </w:tcPr>
          <w:p w:rsidR="00B665DE" w:rsidRPr="00F964D1" w:rsidRDefault="00B665DE" w:rsidP="00B665DE">
            <w:pPr>
              <w:contextualSpacing/>
              <w:rPr>
                <w:sz w:val="22"/>
                <w:szCs w:val="22"/>
              </w:rPr>
            </w:pPr>
            <w:r w:rsidRPr="00F964D1">
              <w:rPr>
                <w:sz w:val="22"/>
                <w:szCs w:val="22"/>
              </w:rPr>
              <w:t> </w:t>
            </w:r>
          </w:p>
        </w:tc>
      </w:tr>
      <w:tr w:rsidR="00B665DE" w:rsidRPr="00F964D1" w:rsidTr="00B665DE">
        <w:trPr>
          <w:cantSplit/>
          <w:trHeight w:val="144"/>
          <w:jc w:val="center"/>
        </w:trPr>
        <w:tc>
          <w:tcPr>
            <w:tcW w:w="4460" w:type="dxa"/>
            <w:shd w:val="clear" w:color="auto" w:fill="auto"/>
          </w:tcPr>
          <w:p w:rsidR="00B665DE" w:rsidRPr="00F964D1" w:rsidRDefault="00B665DE" w:rsidP="00B665DE">
            <w:pPr>
              <w:contextualSpacing/>
              <w:rPr>
                <w:sz w:val="22"/>
                <w:szCs w:val="22"/>
              </w:rPr>
            </w:pPr>
            <w:r>
              <w:rPr>
                <w:sz w:val="22"/>
                <w:szCs w:val="22"/>
              </w:rPr>
              <w:t xml:space="preserve">And - </w:t>
            </w:r>
            <w:r w:rsidRPr="00F964D1">
              <w:rPr>
                <w:sz w:val="22"/>
                <w:szCs w:val="22"/>
              </w:rPr>
              <w:t>Viable helminth ova –less than one (1) MPN per four (4) grams total solids</w:t>
            </w:r>
          </w:p>
        </w:tc>
        <w:tc>
          <w:tcPr>
            <w:tcW w:w="4460" w:type="dxa"/>
            <w:shd w:val="clear" w:color="auto" w:fill="auto"/>
          </w:tcPr>
          <w:p w:rsidR="00B665DE" w:rsidRPr="00F964D1" w:rsidRDefault="00B665DE" w:rsidP="00B665DE">
            <w:pPr>
              <w:contextualSpacing/>
              <w:rPr>
                <w:sz w:val="22"/>
                <w:szCs w:val="22"/>
              </w:rPr>
            </w:pPr>
          </w:p>
        </w:tc>
      </w:tr>
    </w:tbl>
    <w:p w:rsidR="00B665DE" w:rsidRDefault="00B665DE" w:rsidP="000C3300">
      <w:pPr>
        <w:pStyle w:val="Notes"/>
        <w:tabs>
          <w:tab w:val="clear" w:pos="720"/>
        </w:tabs>
        <w:ind w:left="1800"/>
        <w:jc w:val="both"/>
        <w:rPr>
          <w:sz w:val="22"/>
          <w:szCs w:val="22"/>
        </w:rPr>
      </w:pPr>
    </w:p>
    <w:p w:rsidR="00E71A77" w:rsidRPr="000C3300" w:rsidRDefault="00E71A77" w:rsidP="000C3300">
      <w:pPr>
        <w:pStyle w:val="Notes"/>
        <w:numPr>
          <w:ilvl w:val="2"/>
          <w:numId w:val="14"/>
        </w:numPr>
        <w:jc w:val="both"/>
        <w:rPr>
          <w:sz w:val="22"/>
          <w:szCs w:val="22"/>
        </w:rPr>
      </w:pPr>
      <w:r w:rsidRPr="000C3300">
        <w:rPr>
          <w:sz w:val="22"/>
          <w:szCs w:val="22"/>
          <w:u w:val="single"/>
        </w:rPr>
        <w:t>Vector Attraction Reduction Requirements.</w:t>
      </w:r>
    </w:p>
    <w:p w:rsidR="00E7549C" w:rsidRPr="000C3300" w:rsidRDefault="00E7549C" w:rsidP="000C3300">
      <w:pPr>
        <w:pStyle w:val="Notes"/>
        <w:tabs>
          <w:tab w:val="clear" w:pos="720"/>
        </w:tabs>
        <w:ind w:left="1800" w:firstLine="720"/>
        <w:jc w:val="both"/>
        <w:rPr>
          <w:sz w:val="22"/>
          <w:szCs w:val="22"/>
        </w:rPr>
      </w:pPr>
    </w:p>
    <w:p w:rsidR="00E71A77" w:rsidRPr="000C3300" w:rsidRDefault="00E71A77" w:rsidP="000C3300">
      <w:pPr>
        <w:pStyle w:val="Notes"/>
        <w:numPr>
          <w:ilvl w:val="3"/>
          <w:numId w:val="14"/>
        </w:numPr>
        <w:jc w:val="both"/>
        <w:rPr>
          <w:sz w:val="22"/>
          <w:szCs w:val="22"/>
        </w:rPr>
      </w:pPr>
      <w:r w:rsidRPr="000C3300">
        <w:rPr>
          <w:sz w:val="22"/>
          <w:szCs w:val="22"/>
        </w:rPr>
        <w:t xml:space="preserve">The </w:t>
      </w:r>
      <w:r w:rsidR="006057EC" w:rsidRPr="000C3300">
        <w:rPr>
          <w:sz w:val="22"/>
          <w:szCs w:val="22"/>
        </w:rPr>
        <w:t xml:space="preserve">permittee will meet vector attraction reduction through use of one of the methods listed in </w:t>
      </w:r>
      <w:r w:rsidR="006057EC" w:rsidRPr="000C3300">
        <w:rPr>
          <w:i/>
          <w:sz w:val="22"/>
          <w:szCs w:val="22"/>
        </w:rPr>
        <w:t>40 CFR 503.33</w:t>
      </w:r>
      <w:r w:rsidR="006057EC" w:rsidRPr="000C3300">
        <w:rPr>
          <w:sz w:val="22"/>
          <w:szCs w:val="22"/>
        </w:rPr>
        <w:t xml:space="preserve">. </w:t>
      </w:r>
      <w:r w:rsidR="00653E12" w:rsidRPr="000C3300">
        <w:rPr>
          <w:sz w:val="22"/>
          <w:szCs w:val="22"/>
        </w:rPr>
        <w:t>Facility</w:t>
      </w:r>
      <w:r w:rsidR="006057EC" w:rsidRPr="000C3300">
        <w:rPr>
          <w:sz w:val="22"/>
          <w:szCs w:val="22"/>
        </w:rPr>
        <w:t xml:space="preserve"> is meeting the requirements though the following methods</w:t>
      </w:r>
      <w:r w:rsidRPr="000C3300">
        <w:rPr>
          <w:sz w:val="22"/>
          <w:szCs w:val="22"/>
        </w:rPr>
        <w:t>.</w:t>
      </w:r>
    </w:p>
    <w:p w:rsidR="006057EC" w:rsidRPr="000C3300" w:rsidRDefault="006057EC" w:rsidP="000C3300">
      <w:pPr>
        <w:pStyle w:val="Notes"/>
        <w:tabs>
          <w:tab w:val="clear" w:pos="720"/>
        </w:tabs>
        <w:ind w:left="2304"/>
        <w:jc w:val="both"/>
        <w:rPr>
          <w:sz w:val="22"/>
          <w:szCs w:val="22"/>
        </w:rPr>
      </w:pPr>
    </w:p>
    <w:p w:rsidR="006057EC" w:rsidRPr="00FF44A9" w:rsidRDefault="00061CEE" w:rsidP="000C3300">
      <w:pPr>
        <w:pStyle w:val="Notes"/>
        <w:numPr>
          <w:ilvl w:val="4"/>
          <w:numId w:val="14"/>
        </w:numPr>
        <w:jc w:val="both"/>
        <w:rPr>
          <w:sz w:val="22"/>
          <w:szCs w:val="22"/>
        </w:rPr>
      </w:pPr>
      <w:r w:rsidRPr="000C3300">
        <w:rPr>
          <w:sz w:val="22"/>
          <w:szCs w:val="22"/>
        </w:rPr>
        <w:t xml:space="preserve">Fairview </w:t>
      </w:r>
      <w:r w:rsidR="00820B1D">
        <w:rPr>
          <w:sz w:val="22"/>
          <w:szCs w:val="22"/>
        </w:rPr>
        <w:t>City</w:t>
      </w:r>
      <w:r w:rsidRPr="000C3300">
        <w:rPr>
          <w:sz w:val="22"/>
          <w:szCs w:val="22"/>
        </w:rPr>
        <w:t xml:space="preserve"> </w:t>
      </w:r>
      <w:r w:rsidR="006057EC" w:rsidRPr="000C3300">
        <w:rPr>
          <w:sz w:val="22"/>
          <w:szCs w:val="22"/>
        </w:rPr>
        <w:t>is meeting vector attraction reduction through</w:t>
      </w:r>
      <w:r w:rsidRPr="000C3300">
        <w:rPr>
          <w:sz w:val="22"/>
          <w:szCs w:val="22"/>
        </w:rPr>
        <w:t xml:space="preserve"> daily cover at the landfill </w:t>
      </w:r>
      <w:r w:rsidR="006057EC" w:rsidRPr="000C3300">
        <w:rPr>
          <w:i/>
          <w:sz w:val="22"/>
          <w:szCs w:val="22"/>
        </w:rPr>
        <w:t>40 CFR Part 503.33,b,</w:t>
      </w:r>
      <w:r w:rsidRPr="000C3300">
        <w:rPr>
          <w:i/>
          <w:sz w:val="22"/>
          <w:szCs w:val="22"/>
        </w:rPr>
        <w:t xml:space="preserve">11 </w:t>
      </w:r>
      <w:r w:rsidR="006057EC" w:rsidRPr="000C3300">
        <w:rPr>
          <w:sz w:val="22"/>
          <w:szCs w:val="22"/>
        </w:rPr>
        <w:t>“</w:t>
      </w:r>
      <w:r w:rsidRPr="000C3300">
        <w:rPr>
          <w:sz w:val="22"/>
          <w:szCs w:val="22"/>
        </w:rPr>
        <w:t>Sewage sludge placed on an active sewage sludge unit shall be covered with soil or other material at the end of each operating day</w:t>
      </w:r>
      <w:r w:rsidRPr="00FF44A9" w:rsidDel="00061CEE">
        <w:rPr>
          <w:sz w:val="22"/>
          <w:szCs w:val="22"/>
        </w:rPr>
        <w:t xml:space="preserve"> </w:t>
      </w:r>
      <w:r w:rsidR="006057EC" w:rsidRPr="00FF44A9">
        <w:rPr>
          <w:sz w:val="22"/>
          <w:szCs w:val="22"/>
        </w:rPr>
        <w:t>”</w:t>
      </w:r>
    </w:p>
    <w:p w:rsidR="00E7549C" w:rsidRPr="000C3300" w:rsidRDefault="00E7549C" w:rsidP="000C3300">
      <w:pPr>
        <w:pStyle w:val="Notes"/>
        <w:tabs>
          <w:tab w:val="clear" w:pos="720"/>
        </w:tabs>
        <w:ind w:left="1440"/>
        <w:jc w:val="both"/>
        <w:rPr>
          <w:sz w:val="22"/>
          <w:szCs w:val="22"/>
        </w:rPr>
      </w:pPr>
    </w:p>
    <w:p w:rsidR="006057EC" w:rsidRPr="000C3300" w:rsidRDefault="002C6CE3" w:rsidP="000C3300">
      <w:pPr>
        <w:pStyle w:val="Notes"/>
        <w:tabs>
          <w:tab w:val="clear" w:pos="720"/>
        </w:tabs>
        <w:ind w:left="1440"/>
        <w:jc w:val="both"/>
        <w:rPr>
          <w:sz w:val="22"/>
          <w:szCs w:val="22"/>
        </w:rPr>
      </w:pPr>
      <w:r w:rsidRPr="000C3300">
        <w:rPr>
          <w:sz w:val="22"/>
          <w:szCs w:val="22"/>
        </w:rPr>
        <w:t>If the permittee intends to use another one of the alternatives, the Director and the EPA must be informed at least thirty (30) days prior to its use.  This change may be made without additional public comment.</w:t>
      </w:r>
    </w:p>
    <w:p w:rsidR="002C6CE3" w:rsidRPr="000C3300" w:rsidRDefault="002C6CE3" w:rsidP="000C3300">
      <w:pPr>
        <w:pStyle w:val="Notes"/>
        <w:tabs>
          <w:tab w:val="clear" w:pos="720"/>
        </w:tabs>
        <w:ind w:left="1440"/>
        <w:jc w:val="both"/>
        <w:rPr>
          <w:sz w:val="22"/>
          <w:szCs w:val="22"/>
        </w:rPr>
      </w:pPr>
    </w:p>
    <w:p w:rsidR="00E71A77" w:rsidRPr="000C3300" w:rsidRDefault="00E71A77" w:rsidP="000C3300">
      <w:pPr>
        <w:pStyle w:val="Notes"/>
        <w:numPr>
          <w:ilvl w:val="2"/>
          <w:numId w:val="14"/>
        </w:numPr>
        <w:jc w:val="both"/>
        <w:rPr>
          <w:sz w:val="22"/>
          <w:szCs w:val="22"/>
        </w:rPr>
      </w:pPr>
      <w:r w:rsidRPr="000C3300">
        <w:rPr>
          <w:sz w:val="22"/>
          <w:szCs w:val="22"/>
          <w:u w:val="single"/>
        </w:rPr>
        <w:t>Self-Monitoring Requirements.</w:t>
      </w:r>
    </w:p>
    <w:p w:rsidR="00E7549C" w:rsidRPr="000C3300" w:rsidRDefault="00E7549C" w:rsidP="000C3300">
      <w:pPr>
        <w:pStyle w:val="Notes"/>
        <w:tabs>
          <w:tab w:val="clear" w:pos="720"/>
        </w:tabs>
        <w:ind w:left="1800"/>
        <w:jc w:val="both"/>
        <w:rPr>
          <w:sz w:val="22"/>
          <w:szCs w:val="22"/>
        </w:rPr>
      </w:pPr>
    </w:p>
    <w:p w:rsidR="00E71A77" w:rsidRPr="000C3300" w:rsidRDefault="00E71A77" w:rsidP="000C3300">
      <w:pPr>
        <w:pStyle w:val="Notes"/>
        <w:numPr>
          <w:ilvl w:val="3"/>
          <w:numId w:val="14"/>
        </w:numPr>
        <w:jc w:val="both"/>
        <w:rPr>
          <w:sz w:val="22"/>
          <w:szCs w:val="22"/>
        </w:rPr>
      </w:pPr>
      <w:r w:rsidRPr="000C3300">
        <w:rPr>
          <w:sz w:val="22"/>
          <w:szCs w:val="22"/>
        </w:rPr>
        <w:t xml:space="preserve">At a minimum, upon the effective date of this permit, all chemical pollutants, pathogens and applicable vector attraction reduction requirements shall be monitored according to </w:t>
      </w:r>
      <w:r w:rsidRPr="000C3300">
        <w:rPr>
          <w:i/>
          <w:iCs/>
          <w:sz w:val="22"/>
          <w:szCs w:val="22"/>
        </w:rPr>
        <w:t>40 CFR 503.16(1)(a)</w:t>
      </w:r>
      <w:r w:rsidRPr="000C3300">
        <w:rPr>
          <w:sz w:val="22"/>
          <w:szCs w:val="22"/>
        </w:rPr>
        <w:t>.</w:t>
      </w:r>
    </w:p>
    <w:p w:rsidR="00E71A77" w:rsidRPr="000C3300" w:rsidRDefault="00E71A77" w:rsidP="000C3300">
      <w:pPr>
        <w:pStyle w:val="Notes"/>
        <w:tabs>
          <w:tab w:val="clear" w:pos="720"/>
        </w:tabs>
        <w:ind w:left="1800"/>
        <w:jc w:val="both"/>
        <w:rPr>
          <w:sz w:val="22"/>
          <w:szCs w:val="22"/>
        </w:rPr>
      </w:pPr>
    </w:p>
    <w:tbl>
      <w:tblPr>
        <w:tblW w:w="824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2440"/>
        <w:gridCol w:w="2440"/>
        <w:gridCol w:w="3360"/>
      </w:tblGrid>
      <w:tr w:rsidR="002C6CE3" w:rsidRPr="00653E12" w:rsidTr="00653E12">
        <w:trPr>
          <w:cantSplit/>
          <w:trHeight w:val="144"/>
          <w:jc w:val="center"/>
        </w:trPr>
        <w:tc>
          <w:tcPr>
            <w:tcW w:w="8240" w:type="dxa"/>
            <w:gridSpan w:val="3"/>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Minimum Frequency of Monitoring (40 CFR Part 503.16, 503.26. and 503.46)</w:t>
            </w:r>
          </w:p>
        </w:tc>
      </w:tr>
      <w:tr w:rsidR="002C6CE3" w:rsidRPr="00653E12" w:rsidTr="00653E12">
        <w:trPr>
          <w:cantSplit/>
          <w:trHeight w:val="144"/>
          <w:jc w:val="center"/>
        </w:trPr>
        <w:tc>
          <w:tcPr>
            <w:tcW w:w="4880" w:type="dxa"/>
            <w:gridSpan w:val="2"/>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lastRenderedPageBreak/>
              <w:t>Amount of Biosolids Disposed Per Year</w:t>
            </w:r>
          </w:p>
        </w:tc>
        <w:tc>
          <w:tcPr>
            <w:tcW w:w="336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Monitoring Frequency</w:t>
            </w:r>
          </w:p>
        </w:tc>
      </w:tr>
      <w:tr w:rsidR="002C6CE3" w:rsidRPr="00653E12" w:rsidTr="00653E12">
        <w:trPr>
          <w:cantSplit/>
          <w:trHeight w:val="144"/>
          <w:jc w:val="center"/>
        </w:trPr>
        <w:tc>
          <w:tcPr>
            <w:tcW w:w="2440" w:type="dxa"/>
            <w:shd w:val="clear" w:color="auto" w:fill="auto"/>
            <w:noWrap/>
            <w:vAlign w:val="bottom"/>
            <w:hideMark/>
          </w:tcPr>
          <w:p w:rsidR="002C6CE3" w:rsidRPr="00653E12" w:rsidRDefault="002C6CE3" w:rsidP="009014F8">
            <w:pPr>
              <w:contextualSpacing/>
              <w:jc w:val="center"/>
              <w:rPr>
                <w:color w:val="000000"/>
                <w:sz w:val="22"/>
                <w:szCs w:val="22"/>
              </w:rPr>
            </w:pPr>
            <w:r w:rsidRPr="00653E12">
              <w:rPr>
                <w:color w:val="000000"/>
                <w:sz w:val="22"/>
                <w:szCs w:val="22"/>
              </w:rPr>
              <w:t>Dry US Tons</w:t>
            </w:r>
          </w:p>
        </w:tc>
        <w:tc>
          <w:tcPr>
            <w:tcW w:w="2440" w:type="dxa"/>
            <w:shd w:val="clear" w:color="auto" w:fill="auto"/>
            <w:noWrap/>
            <w:vAlign w:val="bottom"/>
            <w:hideMark/>
          </w:tcPr>
          <w:p w:rsidR="002C6CE3" w:rsidRPr="00653E12" w:rsidRDefault="002C6CE3" w:rsidP="009014F8">
            <w:pPr>
              <w:contextualSpacing/>
              <w:jc w:val="center"/>
              <w:rPr>
                <w:color w:val="000000"/>
                <w:sz w:val="22"/>
                <w:szCs w:val="22"/>
              </w:rPr>
            </w:pPr>
            <w:r w:rsidRPr="00653E12">
              <w:rPr>
                <w:color w:val="000000"/>
                <w:sz w:val="22"/>
                <w:szCs w:val="22"/>
              </w:rPr>
              <w:t>Dry Metric Tons</w:t>
            </w:r>
          </w:p>
        </w:tc>
        <w:tc>
          <w:tcPr>
            <w:tcW w:w="3360" w:type="dxa"/>
            <w:shd w:val="clear" w:color="auto" w:fill="auto"/>
            <w:noWrap/>
            <w:vAlign w:val="bottom"/>
            <w:hideMark/>
          </w:tcPr>
          <w:p w:rsidR="002C6CE3" w:rsidRPr="00653E12" w:rsidRDefault="002C6CE3" w:rsidP="009014F8">
            <w:pPr>
              <w:contextualSpacing/>
              <w:jc w:val="center"/>
              <w:rPr>
                <w:color w:val="000000"/>
                <w:sz w:val="22"/>
                <w:szCs w:val="22"/>
              </w:rPr>
            </w:pPr>
            <w:r w:rsidRPr="00653E12">
              <w:rPr>
                <w:color w:val="000000"/>
                <w:sz w:val="22"/>
                <w:szCs w:val="22"/>
              </w:rPr>
              <w:t>Per Year or Batch</w:t>
            </w:r>
          </w:p>
        </w:tc>
      </w:tr>
      <w:tr w:rsidR="002C6CE3" w:rsidRPr="00653E12" w:rsidTr="00653E12">
        <w:trPr>
          <w:cantSplit/>
          <w:trHeight w:val="144"/>
          <w:jc w:val="center"/>
        </w:trPr>
        <w:tc>
          <w:tcPr>
            <w:tcW w:w="244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&gt; 0 to &lt; 320</w:t>
            </w:r>
          </w:p>
        </w:tc>
        <w:tc>
          <w:tcPr>
            <w:tcW w:w="244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&gt; 0 to &lt; 290</w:t>
            </w:r>
            <w:r w:rsidR="00061CEE" w:rsidRPr="00653E12">
              <w:rPr>
                <w:rStyle w:val="FootnoteReference"/>
                <w:color w:val="000000"/>
                <w:sz w:val="22"/>
                <w:szCs w:val="22"/>
                <w:vertAlign w:val="superscript"/>
              </w:rPr>
              <w:footnoteReference w:id="13"/>
            </w:r>
          </w:p>
        </w:tc>
        <w:tc>
          <w:tcPr>
            <w:tcW w:w="336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Once Per Year or Batch</w:t>
            </w:r>
          </w:p>
        </w:tc>
      </w:tr>
      <w:tr w:rsidR="002C6CE3" w:rsidRPr="00653E12" w:rsidTr="00653E12">
        <w:trPr>
          <w:cantSplit/>
          <w:trHeight w:val="144"/>
          <w:jc w:val="center"/>
        </w:trPr>
        <w:tc>
          <w:tcPr>
            <w:tcW w:w="244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&gt; 320 to &lt; 1650</w:t>
            </w:r>
          </w:p>
        </w:tc>
        <w:tc>
          <w:tcPr>
            <w:tcW w:w="244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&gt; 290 to &lt; 1,500</w:t>
            </w:r>
          </w:p>
        </w:tc>
        <w:tc>
          <w:tcPr>
            <w:tcW w:w="336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Once a Quarter or Four Times</w:t>
            </w:r>
          </w:p>
        </w:tc>
      </w:tr>
      <w:tr w:rsidR="002C6CE3" w:rsidRPr="00653E12" w:rsidTr="00653E12">
        <w:trPr>
          <w:cantSplit/>
          <w:trHeight w:val="144"/>
          <w:jc w:val="center"/>
        </w:trPr>
        <w:tc>
          <w:tcPr>
            <w:tcW w:w="244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&gt; 1,650 to &lt; 16,500</w:t>
            </w:r>
          </w:p>
        </w:tc>
        <w:tc>
          <w:tcPr>
            <w:tcW w:w="2440" w:type="dxa"/>
            <w:shd w:val="clear" w:color="auto" w:fill="auto"/>
            <w:vAlign w:val="center"/>
            <w:hideMark/>
          </w:tcPr>
          <w:p w:rsidR="002C6CE3" w:rsidRPr="00653E12" w:rsidRDefault="002C6CE3" w:rsidP="00061CEE">
            <w:pPr>
              <w:contextualSpacing/>
              <w:jc w:val="center"/>
              <w:rPr>
                <w:color w:val="000000"/>
                <w:sz w:val="22"/>
                <w:szCs w:val="22"/>
              </w:rPr>
            </w:pPr>
            <w:r w:rsidRPr="00653E12">
              <w:rPr>
                <w:color w:val="000000"/>
                <w:sz w:val="22"/>
                <w:szCs w:val="22"/>
              </w:rPr>
              <w:t>&gt; 1,500 to &lt; 15,000</w:t>
            </w:r>
          </w:p>
        </w:tc>
        <w:tc>
          <w:tcPr>
            <w:tcW w:w="336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Bi-Monthly or Six Times</w:t>
            </w:r>
          </w:p>
        </w:tc>
      </w:tr>
      <w:tr w:rsidR="002C6CE3" w:rsidRPr="00653E12" w:rsidTr="00653E12">
        <w:trPr>
          <w:cantSplit/>
          <w:trHeight w:val="144"/>
          <w:jc w:val="center"/>
        </w:trPr>
        <w:tc>
          <w:tcPr>
            <w:tcW w:w="244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&gt;  16,500</w:t>
            </w:r>
          </w:p>
        </w:tc>
        <w:tc>
          <w:tcPr>
            <w:tcW w:w="244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&gt;  15,000</w:t>
            </w:r>
          </w:p>
        </w:tc>
        <w:tc>
          <w:tcPr>
            <w:tcW w:w="336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Monthly or Twelve Times</w:t>
            </w:r>
          </w:p>
        </w:tc>
      </w:tr>
    </w:tbl>
    <w:p w:rsidR="002C6CE3" w:rsidRPr="00653E12" w:rsidRDefault="002C6CE3" w:rsidP="000C3300">
      <w:pPr>
        <w:pStyle w:val="Notes"/>
        <w:tabs>
          <w:tab w:val="clear" w:pos="720"/>
        </w:tabs>
        <w:ind w:left="1800"/>
        <w:jc w:val="both"/>
        <w:rPr>
          <w:sz w:val="22"/>
          <w:szCs w:val="22"/>
        </w:rPr>
      </w:pPr>
    </w:p>
    <w:p w:rsidR="00E71A77" w:rsidRPr="00653E12" w:rsidRDefault="00E71A77" w:rsidP="000C3300">
      <w:pPr>
        <w:pStyle w:val="Notes"/>
        <w:numPr>
          <w:ilvl w:val="3"/>
          <w:numId w:val="14"/>
        </w:numPr>
        <w:jc w:val="both"/>
        <w:rPr>
          <w:sz w:val="22"/>
          <w:szCs w:val="22"/>
        </w:rPr>
      </w:pPr>
      <w:r w:rsidRPr="00653E12">
        <w:rPr>
          <w:sz w:val="22"/>
          <w:szCs w:val="22"/>
        </w:rPr>
        <w:t xml:space="preserve">Sample collection, preservation and analysis shall be performed in a manner consistent with the requirements of </w:t>
      </w:r>
      <w:r w:rsidRPr="00653E12">
        <w:rPr>
          <w:i/>
          <w:iCs/>
          <w:sz w:val="22"/>
          <w:szCs w:val="22"/>
        </w:rPr>
        <w:t>40 CRF 503</w:t>
      </w:r>
      <w:r w:rsidRPr="00653E12">
        <w:rPr>
          <w:sz w:val="22"/>
          <w:szCs w:val="22"/>
        </w:rPr>
        <w:t xml:space="preserve"> and/or other criteria specific to this permit.  A metals analysis is to be performed using </w:t>
      </w:r>
      <w:r w:rsidRPr="00653E12">
        <w:rPr>
          <w:i/>
          <w:iCs/>
          <w:sz w:val="22"/>
          <w:szCs w:val="22"/>
        </w:rPr>
        <w:t>Method SW 846</w:t>
      </w:r>
      <w:r w:rsidRPr="00653E12">
        <w:rPr>
          <w:sz w:val="22"/>
          <w:szCs w:val="22"/>
        </w:rPr>
        <w:t xml:space="preserve"> with </w:t>
      </w:r>
      <w:r w:rsidRPr="00653E12">
        <w:rPr>
          <w:i/>
          <w:iCs/>
          <w:sz w:val="22"/>
          <w:szCs w:val="22"/>
        </w:rPr>
        <w:t>Method 3050</w:t>
      </w:r>
      <w:r w:rsidRPr="00653E12">
        <w:rPr>
          <w:sz w:val="22"/>
          <w:szCs w:val="22"/>
        </w:rPr>
        <w:t xml:space="preserve"> used for digestion.  For the digestion procedure, an amount of biosolids equivalent to a dry weight of one gram shall be used.  The methods are also described in the latest version of the </w:t>
      </w:r>
      <w:r w:rsidRPr="00653E12">
        <w:rPr>
          <w:i/>
          <w:iCs/>
          <w:sz w:val="22"/>
          <w:szCs w:val="22"/>
        </w:rPr>
        <w:t>Region VIII Biosolids Management Handbook.</w:t>
      </w:r>
    </w:p>
    <w:p w:rsidR="00E71A77" w:rsidRPr="00653E12" w:rsidRDefault="00E71A77" w:rsidP="000C3300">
      <w:pPr>
        <w:pStyle w:val="Notes"/>
        <w:tabs>
          <w:tab w:val="clear" w:pos="720"/>
        </w:tabs>
        <w:ind w:left="1800"/>
        <w:jc w:val="both"/>
        <w:rPr>
          <w:sz w:val="22"/>
          <w:szCs w:val="22"/>
        </w:rPr>
      </w:pPr>
    </w:p>
    <w:p w:rsidR="00E71A77" w:rsidRPr="00653E12" w:rsidRDefault="00E71A77" w:rsidP="000C3300">
      <w:pPr>
        <w:pStyle w:val="Notes"/>
        <w:numPr>
          <w:ilvl w:val="3"/>
          <w:numId w:val="14"/>
        </w:numPr>
        <w:jc w:val="both"/>
        <w:rPr>
          <w:sz w:val="22"/>
          <w:szCs w:val="22"/>
        </w:rPr>
      </w:pPr>
      <w:r w:rsidRPr="00653E12">
        <w:rPr>
          <w:sz w:val="22"/>
          <w:szCs w:val="22"/>
        </w:rPr>
        <w:t>The Director may request additional monitoring for specific pollutants derived from biosolids if the data shows a potential for concern.</w:t>
      </w:r>
    </w:p>
    <w:p w:rsidR="00E71A77" w:rsidRPr="00653E12" w:rsidRDefault="00E71A77" w:rsidP="000C3300">
      <w:pPr>
        <w:pStyle w:val="Notes"/>
        <w:tabs>
          <w:tab w:val="clear" w:pos="720"/>
        </w:tabs>
        <w:ind w:left="1800"/>
        <w:jc w:val="both"/>
        <w:rPr>
          <w:sz w:val="22"/>
          <w:szCs w:val="22"/>
        </w:rPr>
      </w:pPr>
    </w:p>
    <w:p w:rsidR="00E71A77" w:rsidRPr="00653E12" w:rsidRDefault="00E71A77" w:rsidP="000C3300">
      <w:pPr>
        <w:pStyle w:val="Notes"/>
        <w:numPr>
          <w:ilvl w:val="3"/>
          <w:numId w:val="14"/>
        </w:numPr>
        <w:jc w:val="both"/>
        <w:rPr>
          <w:sz w:val="22"/>
          <w:szCs w:val="22"/>
        </w:rPr>
      </w:pPr>
      <w:r w:rsidRPr="00653E12">
        <w:rPr>
          <w:sz w:val="22"/>
          <w:szCs w:val="22"/>
        </w:rPr>
        <w:t>After two (2) years of monitoring at the frequency specified, the permittee may request that the Director reduce the sampling frequency for the heavy metals.  The frequency cannot be reduced to less than once per year for biosolids that are sold or given away to the public for any parameter.  The frequency also cannot be reduced for any of the pathogen or vector attraction reduction requirements listed in this permit.</w:t>
      </w:r>
    </w:p>
    <w:p w:rsidR="00E71A77" w:rsidRPr="00653E12" w:rsidRDefault="00E71A77" w:rsidP="000C3300">
      <w:pPr>
        <w:pStyle w:val="Notes"/>
        <w:tabs>
          <w:tab w:val="clear" w:pos="720"/>
        </w:tabs>
        <w:ind w:left="1080"/>
        <w:jc w:val="both"/>
        <w:rPr>
          <w:sz w:val="22"/>
          <w:szCs w:val="22"/>
        </w:rPr>
      </w:pPr>
    </w:p>
    <w:p w:rsidR="00EF3BE7" w:rsidRPr="00653E12" w:rsidRDefault="00E71A77" w:rsidP="000C3300">
      <w:pPr>
        <w:pStyle w:val="Notes"/>
        <w:numPr>
          <w:ilvl w:val="1"/>
          <w:numId w:val="14"/>
        </w:numPr>
        <w:jc w:val="both"/>
        <w:rPr>
          <w:sz w:val="22"/>
          <w:szCs w:val="22"/>
        </w:rPr>
      </w:pPr>
      <w:r w:rsidRPr="00653E12">
        <w:rPr>
          <w:sz w:val="22"/>
          <w:szCs w:val="22"/>
          <w:u w:val="single"/>
        </w:rPr>
        <w:t>Management Practices of Biosolids</w:t>
      </w:r>
      <w:r w:rsidRPr="00653E12">
        <w:rPr>
          <w:sz w:val="22"/>
          <w:szCs w:val="22"/>
          <w:u w:val="single"/>
        </w:rPr>
        <w:fldChar w:fldCharType="begin"/>
      </w:r>
      <w:r w:rsidRPr="00653E12">
        <w:rPr>
          <w:sz w:val="22"/>
          <w:szCs w:val="22"/>
        </w:rPr>
        <w:instrText xml:space="preserve"> TC "</w:instrText>
      </w:r>
      <w:bookmarkStart w:id="51" w:name="_Toc189359769"/>
      <w:bookmarkStart w:id="52" w:name="_Toc189360340"/>
      <w:bookmarkStart w:id="53" w:name="_Toc189360482"/>
      <w:bookmarkStart w:id="54" w:name="_Toc412009491"/>
      <w:bookmarkStart w:id="55" w:name="_Toc529527802"/>
      <w:r w:rsidRPr="00653E12">
        <w:rPr>
          <w:sz w:val="22"/>
          <w:szCs w:val="22"/>
        </w:rPr>
        <w:instrText xml:space="preserve">C.  </w:instrText>
      </w:r>
      <w:r w:rsidRPr="00653E12">
        <w:rPr>
          <w:sz w:val="22"/>
          <w:szCs w:val="22"/>
          <w:u w:val="single"/>
        </w:rPr>
        <w:instrText>Management Practices of Biosolids</w:instrText>
      </w:r>
      <w:bookmarkEnd w:id="51"/>
      <w:bookmarkEnd w:id="52"/>
      <w:bookmarkEnd w:id="53"/>
      <w:bookmarkEnd w:id="54"/>
      <w:bookmarkEnd w:id="55"/>
      <w:r w:rsidRPr="00653E12">
        <w:rPr>
          <w:sz w:val="22"/>
          <w:szCs w:val="22"/>
        </w:rPr>
        <w:instrText xml:space="preserve">" \f C \l "2" </w:instrText>
      </w:r>
      <w:r w:rsidRPr="00653E12">
        <w:rPr>
          <w:sz w:val="22"/>
          <w:szCs w:val="22"/>
          <w:u w:val="single"/>
        </w:rPr>
        <w:fldChar w:fldCharType="end"/>
      </w:r>
      <w:r w:rsidRPr="00653E12">
        <w:rPr>
          <w:sz w:val="22"/>
          <w:szCs w:val="22"/>
        </w:rPr>
        <w:t xml:space="preserve">.  </w:t>
      </w:r>
    </w:p>
    <w:p w:rsidR="00EF3BE7" w:rsidRPr="00653E12" w:rsidRDefault="00EF3BE7" w:rsidP="000C3300">
      <w:pPr>
        <w:pStyle w:val="Notes"/>
        <w:tabs>
          <w:tab w:val="clear" w:pos="720"/>
        </w:tabs>
        <w:ind w:left="1440"/>
        <w:jc w:val="both"/>
        <w:rPr>
          <w:sz w:val="22"/>
          <w:szCs w:val="22"/>
        </w:rPr>
      </w:pPr>
    </w:p>
    <w:p w:rsidR="009B7E0B" w:rsidRPr="00653E12" w:rsidRDefault="009B7E0B" w:rsidP="000C3300">
      <w:pPr>
        <w:pStyle w:val="Notes"/>
        <w:numPr>
          <w:ilvl w:val="2"/>
          <w:numId w:val="14"/>
        </w:numPr>
        <w:jc w:val="both"/>
        <w:rPr>
          <w:sz w:val="22"/>
          <w:szCs w:val="22"/>
        </w:rPr>
      </w:pPr>
      <w:r w:rsidRPr="00653E12">
        <w:rPr>
          <w:sz w:val="22"/>
          <w:szCs w:val="22"/>
        </w:rPr>
        <w:t xml:space="preserve">Biosolids Distribution Information </w:t>
      </w:r>
    </w:p>
    <w:p w:rsidR="009B7E0B" w:rsidRPr="00653E12" w:rsidRDefault="009B7E0B" w:rsidP="000C3300">
      <w:pPr>
        <w:pStyle w:val="Notes"/>
        <w:tabs>
          <w:tab w:val="clear" w:pos="720"/>
        </w:tabs>
        <w:ind w:left="1800"/>
        <w:jc w:val="both"/>
        <w:rPr>
          <w:sz w:val="22"/>
          <w:szCs w:val="22"/>
        </w:rPr>
      </w:pPr>
    </w:p>
    <w:p w:rsidR="00E71A77" w:rsidRPr="00653E12" w:rsidRDefault="009B7E0B" w:rsidP="000C3300">
      <w:pPr>
        <w:pStyle w:val="Notes"/>
        <w:numPr>
          <w:ilvl w:val="3"/>
          <w:numId w:val="14"/>
        </w:numPr>
        <w:jc w:val="both"/>
        <w:rPr>
          <w:sz w:val="22"/>
          <w:szCs w:val="22"/>
        </w:rPr>
      </w:pPr>
      <w:r w:rsidRPr="00653E12">
        <w:rPr>
          <w:sz w:val="22"/>
          <w:szCs w:val="22"/>
        </w:rPr>
        <w:t xml:space="preserve">For biosolids that are </w:t>
      </w:r>
      <w:r w:rsidR="00E71A77" w:rsidRPr="00653E12">
        <w:rPr>
          <w:sz w:val="22"/>
          <w:szCs w:val="22"/>
        </w:rPr>
        <w:t>sold or given away, an information sheet shall be provided to the person who receives the biosolids.  The label or information sheet shall contain:</w:t>
      </w:r>
    </w:p>
    <w:p w:rsidR="00E71A77" w:rsidRPr="00653E12" w:rsidRDefault="00E71A77" w:rsidP="000C3300">
      <w:pPr>
        <w:pStyle w:val="Notes"/>
        <w:tabs>
          <w:tab w:val="clear" w:pos="720"/>
        </w:tabs>
        <w:ind w:left="1440"/>
        <w:jc w:val="both"/>
        <w:rPr>
          <w:sz w:val="22"/>
          <w:szCs w:val="22"/>
        </w:rPr>
      </w:pPr>
    </w:p>
    <w:p w:rsidR="00E71A77" w:rsidRPr="00653E12" w:rsidRDefault="00E71A77" w:rsidP="000C3300">
      <w:pPr>
        <w:pStyle w:val="Notes"/>
        <w:numPr>
          <w:ilvl w:val="4"/>
          <w:numId w:val="14"/>
        </w:numPr>
        <w:jc w:val="both"/>
        <w:rPr>
          <w:sz w:val="22"/>
          <w:szCs w:val="22"/>
        </w:rPr>
      </w:pPr>
      <w:r w:rsidRPr="00653E12">
        <w:rPr>
          <w:sz w:val="22"/>
          <w:szCs w:val="22"/>
        </w:rPr>
        <w:t>The name and address of the person who prepared the biosolids for a sale or to be given away.</w:t>
      </w:r>
    </w:p>
    <w:p w:rsidR="00E71A77" w:rsidRPr="00653E12" w:rsidRDefault="00E71A77" w:rsidP="000C3300">
      <w:pPr>
        <w:pStyle w:val="Notes"/>
        <w:tabs>
          <w:tab w:val="clear" w:pos="720"/>
          <w:tab w:val="left" w:pos="2141"/>
        </w:tabs>
        <w:jc w:val="both"/>
        <w:rPr>
          <w:sz w:val="22"/>
          <w:szCs w:val="22"/>
        </w:rPr>
      </w:pPr>
      <w:r w:rsidRPr="00653E12">
        <w:rPr>
          <w:sz w:val="22"/>
          <w:szCs w:val="22"/>
        </w:rPr>
        <w:tab/>
      </w:r>
    </w:p>
    <w:p w:rsidR="00E71A77" w:rsidRPr="00653E12" w:rsidRDefault="00E71A77" w:rsidP="000C3300">
      <w:pPr>
        <w:pStyle w:val="Notes"/>
        <w:numPr>
          <w:ilvl w:val="4"/>
          <w:numId w:val="14"/>
        </w:numPr>
        <w:jc w:val="both"/>
        <w:rPr>
          <w:sz w:val="22"/>
          <w:szCs w:val="22"/>
        </w:rPr>
      </w:pPr>
      <w:r w:rsidRPr="00653E12">
        <w:rPr>
          <w:sz w:val="22"/>
          <w:szCs w:val="22"/>
        </w:rPr>
        <w:t>A statement that prohibits the application of the biosolids to the land except in accordance with the instructions on the label or information sheet.</w:t>
      </w:r>
    </w:p>
    <w:p w:rsidR="009B7E0B" w:rsidRPr="00653E12" w:rsidRDefault="009B7E0B" w:rsidP="000C3300">
      <w:pPr>
        <w:pStyle w:val="Notes"/>
        <w:tabs>
          <w:tab w:val="clear" w:pos="720"/>
        </w:tabs>
        <w:ind w:left="1440"/>
        <w:jc w:val="both"/>
        <w:rPr>
          <w:sz w:val="22"/>
          <w:szCs w:val="22"/>
        </w:rPr>
      </w:pPr>
    </w:p>
    <w:p w:rsidR="00E71A77" w:rsidRPr="00653E12" w:rsidRDefault="009B7E0B" w:rsidP="000C3300">
      <w:pPr>
        <w:pStyle w:val="Notes"/>
        <w:numPr>
          <w:ilvl w:val="2"/>
          <w:numId w:val="14"/>
        </w:numPr>
        <w:jc w:val="both"/>
        <w:rPr>
          <w:sz w:val="22"/>
          <w:szCs w:val="22"/>
        </w:rPr>
      </w:pPr>
      <w:r w:rsidRPr="00653E12">
        <w:rPr>
          <w:sz w:val="22"/>
          <w:szCs w:val="22"/>
        </w:rPr>
        <w:t>Biosolids Application Site Storage</w:t>
      </w:r>
    </w:p>
    <w:p w:rsidR="009B7E0B" w:rsidRPr="00653E12" w:rsidRDefault="009B7E0B" w:rsidP="000C3300">
      <w:pPr>
        <w:pStyle w:val="Notes"/>
        <w:tabs>
          <w:tab w:val="clear" w:pos="720"/>
        </w:tabs>
        <w:ind w:left="1440"/>
        <w:jc w:val="both"/>
        <w:rPr>
          <w:sz w:val="22"/>
          <w:szCs w:val="22"/>
        </w:rPr>
      </w:pPr>
    </w:p>
    <w:p w:rsidR="009B7E0B" w:rsidRPr="00653E12" w:rsidRDefault="009B7E0B" w:rsidP="000C3300">
      <w:pPr>
        <w:pStyle w:val="Notes"/>
        <w:numPr>
          <w:ilvl w:val="3"/>
          <w:numId w:val="14"/>
        </w:numPr>
        <w:jc w:val="both"/>
        <w:rPr>
          <w:sz w:val="22"/>
          <w:szCs w:val="22"/>
        </w:rPr>
      </w:pPr>
      <w:r w:rsidRPr="00653E12">
        <w:rPr>
          <w:sz w:val="22"/>
          <w:szCs w:val="22"/>
        </w:rPr>
        <w:t>For biosolids or material derived from biosolids that are stored in piles for one year or longer, measures shall be taken to ensure that erosion (whether by wind or water) does not occur.  However, best management practices should also be used for piles used for biosolids treatment.  If a treatment pile is considered to have caused a problem, best management practices could be added as a requirement in the next permit renewal</w:t>
      </w:r>
    </w:p>
    <w:p w:rsidR="009B7E0B" w:rsidRPr="00653E12" w:rsidRDefault="009B7E0B" w:rsidP="000C3300">
      <w:pPr>
        <w:pStyle w:val="Notes"/>
        <w:tabs>
          <w:tab w:val="clear" w:pos="720"/>
        </w:tabs>
        <w:ind w:left="1440"/>
        <w:jc w:val="both"/>
        <w:rPr>
          <w:sz w:val="22"/>
          <w:szCs w:val="22"/>
        </w:rPr>
      </w:pPr>
    </w:p>
    <w:p w:rsidR="009B7E0B" w:rsidRPr="00653E12" w:rsidRDefault="009B7E0B" w:rsidP="000C3300">
      <w:pPr>
        <w:pStyle w:val="Notes"/>
        <w:numPr>
          <w:ilvl w:val="2"/>
          <w:numId w:val="14"/>
        </w:numPr>
        <w:jc w:val="both"/>
        <w:rPr>
          <w:sz w:val="22"/>
          <w:szCs w:val="22"/>
        </w:rPr>
      </w:pPr>
      <w:r w:rsidRPr="00653E12">
        <w:rPr>
          <w:sz w:val="22"/>
          <w:szCs w:val="22"/>
        </w:rPr>
        <w:t>Land Application Practices</w:t>
      </w:r>
    </w:p>
    <w:p w:rsidR="003E129C" w:rsidRPr="00653E12" w:rsidRDefault="003E129C" w:rsidP="000C3300">
      <w:pPr>
        <w:pStyle w:val="Notes"/>
        <w:tabs>
          <w:tab w:val="clear" w:pos="720"/>
        </w:tabs>
        <w:ind w:left="1800"/>
        <w:jc w:val="both"/>
        <w:rPr>
          <w:sz w:val="22"/>
          <w:szCs w:val="22"/>
        </w:rPr>
      </w:pPr>
    </w:p>
    <w:p w:rsidR="003E129C" w:rsidRPr="00653E12" w:rsidRDefault="003E129C" w:rsidP="000C3300">
      <w:pPr>
        <w:pStyle w:val="Notes"/>
        <w:numPr>
          <w:ilvl w:val="3"/>
          <w:numId w:val="14"/>
        </w:numPr>
        <w:jc w:val="both"/>
        <w:rPr>
          <w:sz w:val="22"/>
          <w:szCs w:val="22"/>
        </w:rPr>
      </w:pPr>
      <w:r w:rsidRPr="00653E12">
        <w:rPr>
          <w:sz w:val="22"/>
          <w:szCs w:val="22"/>
        </w:rPr>
        <w:t>The permittee shall operate and maintain the land application site operations in accordance with the following requirements:</w:t>
      </w:r>
    </w:p>
    <w:p w:rsidR="003E129C" w:rsidRPr="00653E12" w:rsidRDefault="003E129C" w:rsidP="000C3300">
      <w:pPr>
        <w:pStyle w:val="Notes"/>
        <w:ind w:left="2304"/>
        <w:jc w:val="both"/>
        <w:rPr>
          <w:sz w:val="22"/>
          <w:szCs w:val="22"/>
        </w:rPr>
      </w:pPr>
    </w:p>
    <w:p w:rsidR="003E129C" w:rsidRPr="00653E12" w:rsidRDefault="003E129C" w:rsidP="000C3300">
      <w:pPr>
        <w:pStyle w:val="Notes"/>
        <w:numPr>
          <w:ilvl w:val="4"/>
          <w:numId w:val="14"/>
        </w:numPr>
        <w:jc w:val="both"/>
        <w:rPr>
          <w:sz w:val="22"/>
          <w:szCs w:val="22"/>
        </w:rPr>
      </w:pPr>
      <w:r w:rsidRPr="00653E12">
        <w:rPr>
          <w:sz w:val="22"/>
          <w:szCs w:val="22"/>
        </w:rPr>
        <w:lastRenderedPageBreak/>
        <w:t xml:space="preserve">The permittee shall provide to the </w:t>
      </w:r>
      <w:r w:rsidR="0084222C">
        <w:rPr>
          <w:sz w:val="22"/>
          <w:szCs w:val="22"/>
        </w:rPr>
        <w:t>Director</w:t>
      </w:r>
      <w:r w:rsidRPr="00653E12">
        <w:rPr>
          <w:sz w:val="22"/>
          <w:szCs w:val="22"/>
        </w:rPr>
        <w:t xml:space="preserve"> and the EPA within 90 days of the effective date of this permit a land application plan. </w:t>
      </w:r>
    </w:p>
    <w:p w:rsidR="003E129C" w:rsidRPr="00653E12" w:rsidRDefault="003E129C" w:rsidP="000C3300">
      <w:pPr>
        <w:pStyle w:val="Notes"/>
        <w:ind w:left="2304"/>
        <w:jc w:val="both"/>
        <w:rPr>
          <w:sz w:val="22"/>
          <w:szCs w:val="22"/>
        </w:rPr>
      </w:pPr>
    </w:p>
    <w:p w:rsidR="003E129C" w:rsidRPr="00653E12" w:rsidRDefault="003E129C" w:rsidP="000C3300">
      <w:pPr>
        <w:pStyle w:val="Notes"/>
        <w:numPr>
          <w:ilvl w:val="4"/>
          <w:numId w:val="14"/>
        </w:numPr>
        <w:jc w:val="both"/>
        <w:rPr>
          <w:sz w:val="22"/>
          <w:szCs w:val="22"/>
        </w:rPr>
      </w:pPr>
      <w:r w:rsidRPr="00653E12">
        <w:rPr>
          <w:sz w:val="22"/>
          <w:szCs w:val="22"/>
        </w:rPr>
        <w:t>Application of biosolids shall be conducted in a manner that will not contaminate the groundwater or impair the use classification for that water underlying the sites.</w:t>
      </w:r>
    </w:p>
    <w:p w:rsidR="003E129C" w:rsidRPr="00653E12" w:rsidRDefault="003E129C" w:rsidP="000C3300">
      <w:pPr>
        <w:pStyle w:val="Notes"/>
        <w:ind w:left="2304"/>
        <w:jc w:val="both"/>
        <w:rPr>
          <w:sz w:val="22"/>
          <w:szCs w:val="22"/>
        </w:rPr>
      </w:pPr>
    </w:p>
    <w:p w:rsidR="003E129C" w:rsidRPr="00653E12" w:rsidRDefault="003E129C" w:rsidP="000C3300">
      <w:pPr>
        <w:pStyle w:val="Notes"/>
        <w:numPr>
          <w:ilvl w:val="4"/>
          <w:numId w:val="14"/>
        </w:numPr>
        <w:jc w:val="both"/>
        <w:rPr>
          <w:sz w:val="22"/>
          <w:szCs w:val="22"/>
        </w:rPr>
      </w:pPr>
      <w:r w:rsidRPr="00653E12">
        <w:rPr>
          <w:sz w:val="22"/>
          <w:szCs w:val="22"/>
        </w:rPr>
        <w:t xml:space="preserve">Application of biosolids shall be conducted in a manner that will not cause a violation of any receiving water quality standard from discharges of surface runoff from the land application sites.  Biosolids shall not be applied to land 10 meters or less from waters of the United States (as defined in 40 CFR 122.2).  </w:t>
      </w:r>
    </w:p>
    <w:p w:rsidR="003E129C" w:rsidRPr="00653E12" w:rsidRDefault="003E129C" w:rsidP="000C3300">
      <w:pPr>
        <w:pStyle w:val="Notes"/>
        <w:ind w:left="2304"/>
        <w:jc w:val="both"/>
        <w:rPr>
          <w:sz w:val="22"/>
          <w:szCs w:val="22"/>
        </w:rPr>
      </w:pPr>
    </w:p>
    <w:p w:rsidR="003E129C" w:rsidRPr="00653E12" w:rsidRDefault="003E129C" w:rsidP="000C3300">
      <w:pPr>
        <w:pStyle w:val="Notes"/>
        <w:numPr>
          <w:ilvl w:val="4"/>
          <w:numId w:val="14"/>
        </w:numPr>
        <w:jc w:val="both"/>
        <w:rPr>
          <w:sz w:val="22"/>
          <w:szCs w:val="22"/>
        </w:rPr>
      </w:pPr>
      <w:r w:rsidRPr="00653E12">
        <w:rPr>
          <w:sz w:val="22"/>
          <w:szCs w:val="22"/>
        </w:rPr>
        <w:t>No person shall apply biosolids for beneficial use to frozen, ice-covered, or snow-covered land where the slope of such land is greater than three percent and is less than or equal to six percent unless one of the following requirements is met:</w:t>
      </w:r>
    </w:p>
    <w:p w:rsidR="003E129C" w:rsidRPr="00653E12" w:rsidRDefault="003E129C" w:rsidP="000C3300">
      <w:pPr>
        <w:pStyle w:val="Notes"/>
        <w:ind w:left="2304"/>
        <w:jc w:val="both"/>
        <w:rPr>
          <w:sz w:val="22"/>
          <w:szCs w:val="22"/>
        </w:rPr>
      </w:pPr>
    </w:p>
    <w:p w:rsidR="003E129C" w:rsidRPr="00653E12" w:rsidRDefault="003E129C" w:rsidP="000C3300">
      <w:pPr>
        <w:pStyle w:val="Notes"/>
        <w:numPr>
          <w:ilvl w:val="5"/>
          <w:numId w:val="14"/>
        </w:numPr>
        <w:jc w:val="both"/>
        <w:rPr>
          <w:sz w:val="22"/>
          <w:szCs w:val="22"/>
        </w:rPr>
      </w:pPr>
      <w:r w:rsidRPr="00653E12">
        <w:rPr>
          <w:sz w:val="22"/>
          <w:szCs w:val="22"/>
        </w:rPr>
        <w:t>there is 80 percent vegetative ground cover; or,</w:t>
      </w:r>
    </w:p>
    <w:p w:rsidR="003E129C" w:rsidRPr="00653E12" w:rsidRDefault="003E129C" w:rsidP="000C3300">
      <w:pPr>
        <w:pStyle w:val="Notes"/>
        <w:ind w:left="2304"/>
        <w:jc w:val="both"/>
        <w:rPr>
          <w:sz w:val="22"/>
          <w:szCs w:val="22"/>
        </w:rPr>
      </w:pPr>
    </w:p>
    <w:p w:rsidR="003E129C" w:rsidRPr="00653E12" w:rsidRDefault="003E129C" w:rsidP="000C3300">
      <w:pPr>
        <w:pStyle w:val="Notes"/>
        <w:numPr>
          <w:ilvl w:val="5"/>
          <w:numId w:val="14"/>
        </w:numPr>
        <w:jc w:val="both"/>
        <w:rPr>
          <w:sz w:val="22"/>
          <w:szCs w:val="22"/>
        </w:rPr>
      </w:pPr>
      <w:r w:rsidRPr="00653E12">
        <w:rPr>
          <w:sz w:val="22"/>
          <w:szCs w:val="22"/>
        </w:rPr>
        <w:t xml:space="preserve">approval has been obtained based upon a plan demonstrating adequate runoff containment measures.  </w:t>
      </w:r>
    </w:p>
    <w:p w:rsidR="003E129C" w:rsidRPr="00653E12" w:rsidRDefault="003E129C" w:rsidP="000C3300">
      <w:pPr>
        <w:pStyle w:val="Notes"/>
        <w:ind w:left="2304"/>
        <w:jc w:val="both"/>
        <w:rPr>
          <w:sz w:val="22"/>
          <w:szCs w:val="22"/>
        </w:rPr>
      </w:pPr>
    </w:p>
    <w:p w:rsidR="003E129C" w:rsidRPr="00653E12" w:rsidRDefault="003E129C" w:rsidP="000C3300">
      <w:pPr>
        <w:pStyle w:val="Notes"/>
        <w:numPr>
          <w:ilvl w:val="4"/>
          <w:numId w:val="14"/>
        </w:numPr>
        <w:jc w:val="both"/>
        <w:rPr>
          <w:sz w:val="22"/>
          <w:szCs w:val="22"/>
        </w:rPr>
      </w:pPr>
      <w:r w:rsidRPr="00653E12">
        <w:rPr>
          <w:sz w:val="22"/>
          <w:szCs w:val="22"/>
        </w:rPr>
        <w:t>Application of biosolids is prohibited to frozen, ice-covered, or snow covered sites where the slope of the site exceeds six percent.</w:t>
      </w:r>
    </w:p>
    <w:p w:rsidR="003E129C" w:rsidRPr="00653E12" w:rsidRDefault="003E129C" w:rsidP="000C3300">
      <w:pPr>
        <w:pStyle w:val="Notes"/>
        <w:ind w:left="2304"/>
        <w:jc w:val="both"/>
        <w:rPr>
          <w:sz w:val="22"/>
          <w:szCs w:val="22"/>
        </w:rPr>
      </w:pPr>
    </w:p>
    <w:p w:rsidR="003D01D3" w:rsidRPr="00653E12" w:rsidRDefault="003D01D3" w:rsidP="000C3300">
      <w:pPr>
        <w:pStyle w:val="Notes"/>
        <w:numPr>
          <w:ilvl w:val="4"/>
          <w:numId w:val="14"/>
        </w:numPr>
        <w:jc w:val="both"/>
        <w:rPr>
          <w:sz w:val="22"/>
          <w:szCs w:val="22"/>
        </w:rPr>
      </w:pPr>
      <w:r w:rsidRPr="00653E12">
        <w:rPr>
          <w:sz w:val="22"/>
          <w:szCs w:val="22"/>
        </w:rPr>
        <w:t>Agronomic Rate</w:t>
      </w:r>
    </w:p>
    <w:p w:rsidR="003D01D3" w:rsidRPr="00653E12" w:rsidRDefault="003D01D3" w:rsidP="000C3300">
      <w:pPr>
        <w:pStyle w:val="Notes"/>
        <w:ind w:left="2736"/>
        <w:jc w:val="both"/>
        <w:rPr>
          <w:sz w:val="22"/>
          <w:szCs w:val="22"/>
        </w:rPr>
      </w:pPr>
    </w:p>
    <w:p w:rsidR="003D01D3" w:rsidRPr="00653E12" w:rsidRDefault="003D01D3" w:rsidP="000C3300">
      <w:pPr>
        <w:pStyle w:val="Notes"/>
        <w:numPr>
          <w:ilvl w:val="5"/>
          <w:numId w:val="14"/>
        </w:numPr>
        <w:jc w:val="both"/>
        <w:rPr>
          <w:sz w:val="22"/>
          <w:szCs w:val="22"/>
        </w:rPr>
      </w:pPr>
      <w:r w:rsidRPr="00653E12">
        <w:rPr>
          <w:sz w:val="22"/>
          <w:szCs w:val="22"/>
        </w:rPr>
        <w:t xml:space="preserve">Application of biosolids shall be conducted in a manner that does not exceed the agronomic rate for available nitrogen of the crops grown on the site.  At a minimum, the permittee is required to follow the methods for calculating agronomic rate outlined in the latest version of the </w:t>
      </w:r>
      <w:r w:rsidRPr="00653E12">
        <w:rPr>
          <w:i/>
          <w:sz w:val="22"/>
          <w:szCs w:val="22"/>
        </w:rPr>
        <w:t>Region VIII Biosolids Management Handbook</w:t>
      </w:r>
      <w:r w:rsidRPr="00653E12">
        <w:rPr>
          <w:sz w:val="22"/>
          <w:szCs w:val="22"/>
        </w:rPr>
        <w:t xml:space="preserve"> (other methods may be approved by the Director).  The treatment plant shall provide written notification to the applier of the biosolids of the concentration of total nitrogen (as N on a dry weight basis) in the biosolids.  Written permission from the Director is required to exceed the agronomic rate.</w:t>
      </w:r>
    </w:p>
    <w:p w:rsidR="003D01D3" w:rsidRPr="00653E12" w:rsidRDefault="003D01D3" w:rsidP="000C3300">
      <w:pPr>
        <w:pStyle w:val="Notes"/>
        <w:ind w:left="2304"/>
        <w:jc w:val="both"/>
        <w:rPr>
          <w:sz w:val="22"/>
          <w:szCs w:val="22"/>
        </w:rPr>
      </w:pPr>
    </w:p>
    <w:p w:rsidR="003D01D3" w:rsidRPr="00653E12" w:rsidRDefault="003D01D3" w:rsidP="000C3300">
      <w:pPr>
        <w:pStyle w:val="Notes"/>
        <w:numPr>
          <w:ilvl w:val="5"/>
          <w:numId w:val="14"/>
        </w:numPr>
        <w:jc w:val="both"/>
        <w:rPr>
          <w:sz w:val="22"/>
          <w:szCs w:val="22"/>
        </w:rPr>
      </w:pPr>
      <w:r w:rsidRPr="00653E12">
        <w:rPr>
          <w:sz w:val="22"/>
          <w:szCs w:val="22"/>
        </w:rPr>
        <w:t xml:space="preserve">The permittee may request the limits of </w:t>
      </w:r>
      <w:r w:rsidRPr="00653E12">
        <w:rPr>
          <w:i/>
          <w:sz w:val="22"/>
          <w:szCs w:val="22"/>
        </w:rPr>
        <w:t>Part III, C, 6</w:t>
      </w:r>
      <w:r w:rsidRPr="00653E12">
        <w:rPr>
          <w:sz w:val="22"/>
          <w:szCs w:val="22"/>
        </w:rPr>
        <w:t xml:space="preserve"> be modified if different limits would be justified based on local conditions.  The limits are required to be developed in cooperation with the local agricultural extension office or university. </w:t>
      </w:r>
    </w:p>
    <w:p w:rsidR="003D01D3" w:rsidRPr="00653E12" w:rsidRDefault="003D01D3" w:rsidP="000C3300">
      <w:pPr>
        <w:pStyle w:val="Notes"/>
        <w:tabs>
          <w:tab w:val="clear" w:pos="720"/>
        </w:tabs>
        <w:ind w:left="2736"/>
        <w:jc w:val="both"/>
        <w:rPr>
          <w:sz w:val="22"/>
          <w:szCs w:val="22"/>
        </w:rPr>
      </w:pPr>
    </w:p>
    <w:p w:rsidR="003D01D3" w:rsidRPr="00653E12" w:rsidRDefault="003D01D3" w:rsidP="000C3300">
      <w:pPr>
        <w:pStyle w:val="Notes"/>
        <w:numPr>
          <w:ilvl w:val="5"/>
          <w:numId w:val="14"/>
        </w:numPr>
        <w:jc w:val="both"/>
        <w:rPr>
          <w:sz w:val="22"/>
          <w:szCs w:val="22"/>
        </w:rPr>
      </w:pPr>
      <w:r w:rsidRPr="00653E12">
        <w:rPr>
          <w:sz w:val="22"/>
          <w:szCs w:val="22"/>
        </w:rPr>
        <w:t>Deep soil monitoring for nitrate-nitrogen is required for all land application sites (does not apply to sites where biosolids are applied less than once every five years). A minimum of six samples for each 320 (or less) acre area is to be collected. These samples are to be collected down to either a 5 foot depth, or the confining layer, whichever is shallower (sample at 1 foot, 2 foot, 3 foot, 4 foot and 5 foot intervals).  Each of these one-foot interval samples shall be analyzed for nitrate-nitrogen. In addition to the one-foot interval samples, a composite sample of the 5 foot intervals shall be taken, and analyzed for nitrate-nitrogen as well.   Samples are required to be taken once every five years for non-irrigated sites that receive more than 18 inches of precipitation annually or for irrigated sites</w:t>
      </w:r>
    </w:p>
    <w:p w:rsidR="003D01D3" w:rsidRPr="00653E12" w:rsidRDefault="003D01D3" w:rsidP="000C3300">
      <w:pPr>
        <w:pStyle w:val="Notes"/>
        <w:tabs>
          <w:tab w:val="clear" w:pos="720"/>
        </w:tabs>
        <w:ind w:left="2304"/>
        <w:jc w:val="both"/>
        <w:rPr>
          <w:sz w:val="22"/>
          <w:szCs w:val="22"/>
        </w:rPr>
      </w:pPr>
    </w:p>
    <w:p w:rsidR="003E129C" w:rsidRPr="00653E12" w:rsidRDefault="003E129C" w:rsidP="000C3300">
      <w:pPr>
        <w:pStyle w:val="Notes"/>
        <w:numPr>
          <w:ilvl w:val="4"/>
          <w:numId w:val="14"/>
        </w:numPr>
        <w:jc w:val="both"/>
        <w:rPr>
          <w:sz w:val="22"/>
          <w:szCs w:val="22"/>
        </w:rPr>
      </w:pPr>
      <w:r w:rsidRPr="00653E12">
        <w:rPr>
          <w:sz w:val="22"/>
          <w:szCs w:val="22"/>
        </w:rPr>
        <w:lastRenderedPageBreak/>
        <w:t xml:space="preserve">Biosolids </w:t>
      </w:r>
      <w:r w:rsidR="003D01D3" w:rsidRPr="00653E12">
        <w:rPr>
          <w:sz w:val="22"/>
          <w:szCs w:val="22"/>
        </w:rPr>
        <w:t xml:space="preserve">shall not be applied to any site area with standing surface water.  If the annual high groundwater level is known or suspected to be within five feet of the surface, additional deep soil monitoring for nitrate-nitrogen as described in </w:t>
      </w:r>
      <w:r w:rsidR="003D01D3" w:rsidRPr="00653E12">
        <w:rPr>
          <w:i/>
          <w:sz w:val="22"/>
          <w:szCs w:val="22"/>
        </w:rPr>
        <w:t>Part III.C.(6),(c).</w:t>
      </w:r>
      <w:r w:rsidR="003D01D3" w:rsidRPr="00653E12">
        <w:rPr>
          <w:sz w:val="22"/>
          <w:szCs w:val="22"/>
        </w:rPr>
        <w:t xml:space="preserve"> is to be performed.  At a minimum, this additional monitoring will involve a collection of more samples in the affected area and possibly more frequent sampling.  The exact number of samples to be collected will be outlined in a deep soil monitoring plan to be submitted to the Director and the EPA within 90 days of the effective date of this permit.  The plan is subject to approval by the Director</w:t>
      </w:r>
      <w:r w:rsidRPr="00653E12">
        <w:rPr>
          <w:sz w:val="22"/>
          <w:szCs w:val="22"/>
        </w:rPr>
        <w:t>.</w:t>
      </w:r>
    </w:p>
    <w:p w:rsidR="003E129C" w:rsidRPr="00653E12" w:rsidRDefault="003E129C" w:rsidP="000C3300">
      <w:pPr>
        <w:pStyle w:val="Notes"/>
        <w:ind w:left="2304"/>
        <w:jc w:val="both"/>
        <w:rPr>
          <w:sz w:val="22"/>
          <w:szCs w:val="22"/>
        </w:rPr>
      </w:pPr>
    </w:p>
    <w:p w:rsidR="003D01D3" w:rsidRPr="00653E12" w:rsidRDefault="003D01D3" w:rsidP="000C3300">
      <w:pPr>
        <w:pStyle w:val="Notes"/>
        <w:numPr>
          <w:ilvl w:val="4"/>
          <w:numId w:val="14"/>
        </w:numPr>
        <w:jc w:val="both"/>
        <w:rPr>
          <w:sz w:val="22"/>
          <w:szCs w:val="22"/>
        </w:rPr>
      </w:pPr>
      <w:r w:rsidRPr="00653E12">
        <w:rPr>
          <w:sz w:val="22"/>
          <w:szCs w:val="22"/>
        </w:rPr>
        <w:t>The specified cover crop shall be planted during the next available planting season.  If this does not occur, the permittee shall notify the Director in writing.  Additional restrictions may be placed on the application of the biosolids on that site on a case-by-case basis to control nitrate movement.  Deep soil monitoring may be increased under the discretion of the Director.</w:t>
      </w:r>
    </w:p>
    <w:p w:rsidR="003D01D3" w:rsidRPr="00653E12" w:rsidRDefault="003D01D3" w:rsidP="000C3300">
      <w:pPr>
        <w:pStyle w:val="Notes"/>
        <w:ind w:left="2304"/>
        <w:jc w:val="both"/>
        <w:rPr>
          <w:sz w:val="22"/>
          <w:szCs w:val="22"/>
        </w:rPr>
      </w:pPr>
    </w:p>
    <w:p w:rsidR="003D01D3" w:rsidRPr="00653E12" w:rsidRDefault="003D01D3" w:rsidP="000C3300">
      <w:pPr>
        <w:pStyle w:val="Notes"/>
        <w:numPr>
          <w:ilvl w:val="4"/>
          <w:numId w:val="14"/>
        </w:numPr>
        <w:jc w:val="both"/>
        <w:rPr>
          <w:sz w:val="22"/>
          <w:szCs w:val="22"/>
        </w:rPr>
      </w:pPr>
      <w:r w:rsidRPr="00653E12">
        <w:rPr>
          <w:sz w:val="22"/>
          <w:szCs w:val="22"/>
        </w:rPr>
        <w:t>When weather and or soil conditions prevent adherence to the biosolids application procedure, biosolids shall not be applied on the site.</w:t>
      </w:r>
    </w:p>
    <w:p w:rsidR="003D01D3" w:rsidRPr="00653E12" w:rsidRDefault="003D01D3" w:rsidP="000C3300">
      <w:pPr>
        <w:pStyle w:val="Notes"/>
        <w:ind w:left="2304"/>
        <w:jc w:val="both"/>
        <w:rPr>
          <w:sz w:val="22"/>
          <w:szCs w:val="22"/>
        </w:rPr>
      </w:pPr>
    </w:p>
    <w:p w:rsidR="003D01D3" w:rsidRPr="00653E12" w:rsidRDefault="003D01D3" w:rsidP="000C3300">
      <w:pPr>
        <w:pStyle w:val="Notes"/>
        <w:numPr>
          <w:ilvl w:val="4"/>
          <w:numId w:val="14"/>
        </w:numPr>
        <w:jc w:val="both"/>
        <w:rPr>
          <w:sz w:val="22"/>
          <w:szCs w:val="22"/>
        </w:rPr>
      </w:pPr>
      <w:r w:rsidRPr="00653E12">
        <w:rPr>
          <w:sz w:val="22"/>
          <w:szCs w:val="22"/>
        </w:rPr>
        <w:t>For biosolids that are sold or given away, an information sheet shall be provided to the person who receives the biosolids.  The label or information sheet shall contain:</w:t>
      </w:r>
    </w:p>
    <w:p w:rsidR="003D01D3" w:rsidRPr="00653E12" w:rsidRDefault="003D01D3" w:rsidP="000C3300">
      <w:pPr>
        <w:pStyle w:val="Notes"/>
        <w:ind w:left="2304"/>
        <w:jc w:val="both"/>
        <w:rPr>
          <w:sz w:val="22"/>
          <w:szCs w:val="22"/>
        </w:rPr>
      </w:pPr>
    </w:p>
    <w:p w:rsidR="003D01D3" w:rsidRPr="00653E12" w:rsidRDefault="003D01D3" w:rsidP="000C3300">
      <w:pPr>
        <w:pStyle w:val="Notes"/>
        <w:numPr>
          <w:ilvl w:val="5"/>
          <w:numId w:val="14"/>
        </w:numPr>
        <w:jc w:val="both"/>
        <w:rPr>
          <w:sz w:val="22"/>
          <w:szCs w:val="22"/>
        </w:rPr>
      </w:pPr>
      <w:r w:rsidRPr="00653E12">
        <w:rPr>
          <w:sz w:val="22"/>
          <w:szCs w:val="22"/>
        </w:rPr>
        <w:t>The name and address of the person who prepared the biosolids for sale or give away for application to the land.</w:t>
      </w:r>
    </w:p>
    <w:p w:rsidR="003D01D3" w:rsidRPr="00653E12" w:rsidRDefault="003D01D3" w:rsidP="000C3300">
      <w:pPr>
        <w:pStyle w:val="Notes"/>
        <w:ind w:left="2304"/>
        <w:jc w:val="both"/>
        <w:rPr>
          <w:sz w:val="22"/>
          <w:szCs w:val="22"/>
        </w:rPr>
      </w:pPr>
    </w:p>
    <w:p w:rsidR="003D01D3" w:rsidRPr="00653E12" w:rsidRDefault="003D01D3" w:rsidP="000C3300">
      <w:pPr>
        <w:pStyle w:val="Notes"/>
        <w:numPr>
          <w:ilvl w:val="5"/>
          <w:numId w:val="14"/>
        </w:numPr>
        <w:jc w:val="both"/>
        <w:rPr>
          <w:sz w:val="22"/>
          <w:szCs w:val="22"/>
        </w:rPr>
      </w:pPr>
      <w:r w:rsidRPr="00653E12">
        <w:rPr>
          <w:sz w:val="22"/>
          <w:szCs w:val="22"/>
        </w:rPr>
        <w:t>A statement that prohibits the application of the biosolids to the land except in accordance with the instructions on the label or information sheet.</w:t>
      </w:r>
    </w:p>
    <w:p w:rsidR="003D01D3" w:rsidRPr="00653E12" w:rsidRDefault="003D01D3" w:rsidP="000C3300">
      <w:pPr>
        <w:pStyle w:val="Notes"/>
        <w:ind w:left="2304"/>
        <w:jc w:val="both"/>
        <w:rPr>
          <w:sz w:val="22"/>
          <w:szCs w:val="22"/>
        </w:rPr>
      </w:pPr>
    </w:p>
    <w:p w:rsidR="003D01D3" w:rsidRPr="00653E12" w:rsidRDefault="003D01D3" w:rsidP="000C3300">
      <w:pPr>
        <w:pStyle w:val="Notes"/>
        <w:numPr>
          <w:ilvl w:val="5"/>
          <w:numId w:val="14"/>
        </w:numPr>
        <w:jc w:val="both"/>
        <w:rPr>
          <w:sz w:val="22"/>
          <w:szCs w:val="22"/>
        </w:rPr>
      </w:pPr>
      <w:r w:rsidRPr="00653E12">
        <w:rPr>
          <w:sz w:val="22"/>
          <w:szCs w:val="22"/>
        </w:rPr>
        <w:t>The annual whole biosolids application rate for the biosolids that do not cause the metals loading rates in Tables 1, 2, and 3 (</w:t>
      </w:r>
      <w:r w:rsidRPr="00653E12">
        <w:rPr>
          <w:i/>
          <w:sz w:val="22"/>
          <w:szCs w:val="22"/>
        </w:rPr>
        <w:t>Part III.B.1.</w:t>
      </w:r>
      <w:r w:rsidRPr="00653E12">
        <w:rPr>
          <w:sz w:val="22"/>
          <w:szCs w:val="22"/>
        </w:rPr>
        <w:t>) to be exceeded.</w:t>
      </w:r>
    </w:p>
    <w:p w:rsidR="003E129C" w:rsidRPr="00653E12" w:rsidRDefault="003E129C" w:rsidP="000C3300">
      <w:pPr>
        <w:pStyle w:val="Notes"/>
        <w:ind w:left="2304"/>
        <w:jc w:val="both"/>
        <w:rPr>
          <w:sz w:val="22"/>
          <w:szCs w:val="22"/>
        </w:rPr>
      </w:pPr>
    </w:p>
    <w:p w:rsidR="003D01D3" w:rsidRPr="00653E12" w:rsidRDefault="003D01D3" w:rsidP="000C3300">
      <w:pPr>
        <w:pStyle w:val="Notes"/>
        <w:numPr>
          <w:ilvl w:val="4"/>
          <w:numId w:val="14"/>
        </w:numPr>
        <w:jc w:val="both"/>
        <w:rPr>
          <w:sz w:val="22"/>
          <w:szCs w:val="22"/>
        </w:rPr>
      </w:pPr>
      <w:r w:rsidRPr="00653E12">
        <w:rPr>
          <w:sz w:val="22"/>
          <w:szCs w:val="22"/>
        </w:rPr>
        <w:t>Biosolids subject to the cumulative pollutant loading rates in Table 2 (</w:t>
      </w:r>
      <w:r w:rsidRPr="00653E12">
        <w:rPr>
          <w:i/>
          <w:sz w:val="22"/>
          <w:szCs w:val="22"/>
        </w:rPr>
        <w:t>Part III.B.1.</w:t>
      </w:r>
      <w:r w:rsidRPr="00653E12">
        <w:rPr>
          <w:sz w:val="22"/>
          <w:szCs w:val="22"/>
        </w:rPr>
        <w:t>) shall not be applied to agricultural land, forest, a public contact site, or a reclamation site if any of the cumulative pollutant loading rates in Table 2 have been reached.</w:t>
      </w:r>
    </w:p>
    <w:p w:rsidR="003D01D3" w:rsidRPr="00653E12" w:rsidRDefault="003D01D3" w:rsidP="000C3300">
      <w:pPr>
        <w:pStyle w:val="Notes"/>
        <w:ind w:left="2304"/>
        <w:jc w:val="both"/>
        <w:rPr>
          <w:sz w:val="22"/>
          <w:szCs w:val="22"/>
        </w:rPr>
      </w:pPr>
    </w:p>
    <w:p w:rsidR="003D01D3" w:rsidRPr="00653E12" w:rsidRDefault="003D01D3" w:rsidP="000C3300">
      <w:pPr>
        <w:pStyle w:val="Notes"/>
        <w:numPr>
          <w:ilvl w:val="4"/>
          <w:numId w:val="14"/>
        </w:numPr>
        <w:jc w:val="both"/>
        <w:rPr>
          <w:sz w:val="22"/>
          <w:szCs w:val="22"/>
        </w:rPr>
      </w:pPr>
      <w:r w:rsidRPr="00653E12">
        <w:rPr>
          <w:sz w:val="22"/>
          <w:szCs w:val="22"/>
        </w:rPr>
        <w:t>If the treatment plant applies the biosolids, it shall provide the owner or leaseholder of the land on which the biosolids are applied notice and necessary information to comply with the requirements in this permit.</w:t>
      </w:r>
    </w:p>
    <w:p w:rsidR="003D01D3" w:rsidRPr="00653E12" w:rsidRDefault="003D01D3" w:rsidP="000C3300">
      <w:pPr>
        <w:pStyle w:val="Notes"/>
        <w:ind w:left="2304"/>
        <w:jc w:val="both"/>
        <w:rPr>
          <w:sz w:val="22"/>
          <w:szCs w:val="22"/>
        </w:rPr>
      </w:pPr>
    </w:p>
    <w:p w:rsidR="009B7E0B" w:rsidRPr="00653E12" w:rsidRDefault="003D01D3" w:rsidP="000C3300">
      <w:pPr>
        <w:pStyle w:val="Notes"/>
        <w:numPr>
          <w:ilvl w:val="4"/>
          <w:numId w:val="14"/>
        </w:numPr>
        <w:jc w:val="both"/>
        <w:rPr>
          <w:sz w:val="22"/>
          <w:szCs w:val="22"/>
        </w:rPr>
      </w:pPr>
      <w:r w:rsidRPr="00653E12">
        <w:rPr>
          <w:sz w:val="22"/>
          <w:szCs w:val="22"/>
        </w:rPr>
        <w:t>The permittee shall inspect the application of the biosolids to active sites to prevent malfunctions and deterioration, operator errors and discharges, which may cause or lead to the release of biosolids to the environment or a threat to human health.  The permittee must conduct these inspections often enough to identify problems in time to correct them before they harm human health or the environment.  The permittee shall keep an inspection log or summary including at least the date and time of inspection, the printed name and the handwritten signature of the inspector, a notation of observations made and the date and nature of any repairs or corrective action</w:t>
      </w:r>
      <w:r w:rsidR="003E129C" w:rsidRPr="00653E12">
        <w:rPr>
          <w:sz w:val="22"/>
          <w:szCs w:val="22"/>
        </w:rPr>
        <w:t>.</w:t>
      </w:r>
    </w:p>
    <w:p w:rsidR="00E71A77" w:rsidRPr="00653E12" w:rsidRDefault="00E71A77" w:rsidP="000C3300">
      <w:pPr>
        <w:pStyle w:val="Notes"/>
        <w:tabs>
          <w:tab w:val="clear" w:pos="720"/>
        </w:tabs>
        <w:ind w:left="1080"/>
        <w:jc w:val="both"/>
        <w:rPr>
          <w:sz w:val="22"/>
          <w:szCs w:val="22"/>
        </w:rPr>
      </w:pPr>
    </w:p>
    <w:p w:rsidR="00AB1DE4" w:rsidRPr="00653E12" w:rsidRDefault="00AB1DE4" w:rsidP="000C3300">
      <w:pPr>
        <w:pStyle w:val="Notes"/>
        <w:numPr>
          <w:ilvl w:val="1"/>
          <w:numId w:val="14"/>
        </w:numPr>
        <w:jc w:val="both"/>
        <w:rPr>
          <w:sz w:val="22"/>
          <w:szCs w:val="22"/>
        </w:rPr>
      </w:pPr>
      <w:r w:rsidRPr="00653E12">
        <w:rPr>
          <w:sz w:val="22"/>
          <w:szCs w:val="22"/>
          <w:u w:val="single"/>
        </w:rPr>
        <w:lastRenderedPageBreak/>
        <w:t>Special Conditions on Biosolids Storage</w:t>
      </w:r>
      <w:r w:rsidRPr="00653E12">
        <w:rPr>
          <w:sz w:val="22"/>
          <w:szCs w:val="22"/>
          <w:u w:val="single"/>
        </w:rPr>
        <w:fldChar w:fldCharType="begin"/>
      </w:r>
      <w:r w:rsidRPr="00653E12">
        <w:rPr>
          <w:sz w:val="22"/>
          <w:szCs w:val="22"/>
        </w:rPr>
        <w:instrText xml:space="preserve"> TC "</w:instrText>
      </w:r>
      <w:bookmarkStart w:id="56" w:name="_Toc189359770"/>
      <w:bookmarkStart w:id="57" w:name="_Toc189360341"/>
      <w:bookmarkStart w:id="58" w:name="_Toc189360483"/>
      <w:bookmarkStart w:id="59" w:name="_Toc425929783"/>
      <w:bookmarkStart w:id="60" w:name="_Toc529527803"/>
      <w:r w:rsidRPr="00653E12">
        <w:rPr>
          <w:sz w:val="22"/>
          <w:szCs w:val="22"/>
        </w:rPr>
        <w:instrText xml:space="preserve">D.  </w:instrText>
      </w:r>
      <w:r w:rsidRPr="00653E12">
        <w:rPr>
          <w:sz w:val="22"/>
          <w:szCs w:val="22"/>
          <w:u w:val="single"/>
        </w:rPr>
        <w:instrText>Special Conditions on Biosolids Storage</w:instrText>
      </w:r>
      <w:bookmarkEnd w:id="56"/>
      <w:bookmarkEnd w:id="57"/>
      <w:bookmarkEnd w:id="58"/>
      <w:bookmarkEnd w:id="59"/>
      <w:bookmarkEnd w:id="60"/>
      <w:r w:rsidRPr="00653E12">
        <w:rPr>
          <w:sz w:val="22"/>
          <w:szCs w:val="22"/>
        </w:rPr>
        <w:instrText xml:space="preserve">" \f C \l "2" </w:instrText>
      </w:r>
      <w:r w:rsidRPr="00653E12">
        <w:rPr>
          <w:sz w:val="22"/>
          <w:szCs w:val="22"/>
          <w:u w:val="single"/>
        </w:rPr>
        <w:fldChar w:fldCharType="end"/>
      </w:r>
      <w:r w:rsidRPr="00653E12">
        <w:rPr>
          <w:sz w:val="22"/>
          <w:szCs w:val="22"/>
        </w:rPr>
        <w:t xml:space="preserve">.  Permanent storage of biosolids is prohibited.  Biosolids shall not be temporarily stored for more than two (2) years.  Written permission to store biosolids for more than two years must be obtained from the Director.  Storage of biosolids for more than two years will be allowed only if it is determined that significant treatment is occurring.  </w:t>
      </w:r>
    </w:p>
    <w:p w:rsidR="00AB1DE4" w:rsidRPr="00653E12" w:rsidRDefault="00AB1DE4" w:rsidP="000C3300">
      <w:pPr>
        <w:pStyle w:val="Notes"/>
        <w:tabs>
          <w:tab w:val="clear" w:pos="720"/>
        </w:tabs>
        <w:jc w:val="both"/>
        <w:rPr>
          <w:sz w:val="22"/>
          <w:szCs w:val="22"/>
        </w:rPr>
      </w:pPr>
    </w:p>
    <w:p w:rsidR="00AB1DE4" w:rsidRPr="00653E12" w:rsidRDefault="00AB1DE4" w:rsidP="000C3300">
      <w:pPr>
        <w:pStyle w:val="Notes"/>
        <w:numPr>
          <w:ilvl w:val="1"/>
          <w:numId w:val="14"/>
        </w:numPr>
        <w:jc w:val="both"/>
        <w:rPr>
          <w:sz w:val="22"/>
          <w:szCs w:val="22"/>
        </w:rPr>
      </w:pPr>
      <w:r w:rsidRPr="00653E12">
        <w:rPr>
          <w:sz w:val="22"/>
          <w:szCs w:val="22"/>
          <w:u w:val="single"/>
        </w:rPr>
        <w:t>Representative Sampling</w:t>
      </w:r>
      <w:r w:rsidRPr="00653E12">
        <w:rPr>
          <w:sz w:val="22"/>
          <w:szCs w:val="22"/>
          <w:u w:val="single"/>
        </w:rPr>
        <w:fldChar w:fldCharType="begin"/>
      </w:r>
      <w:r w:rsidRPr="00653E12">
        <w:rPr>
          <w:sz w:val="22"/>
          <w:szCs w:val="22"/>
        </w:rPr>
        <w:instrText xml:space="preserve"> TC "</w:instrText>
      </w:r>
      <w:bookmarkStart w:id="61" w:name="_Toc189359771"/>
      <w:bookmarkStart w:id="62" w:name="_Toc189360342"/>
      <w:bookmarkStart w:id="63" w:name="_Toc189360484"/>
      <w:bookmarkStart w:id="64" w:name="_Toc425929784"/>
      <w:bookmarkStart w:id="65" w:name="_Toc529527804"/>
      <w:r w:rsidRPr="00653E12">
        <w:rPr>
          <w:sz w:val="22"/>
          <w:szCs w:val="22"/>
        </w:rPr>
        <w:instrText xml:space="preserve">E.  </w:instrText>
      </w:r>
      <w:r w:rsidRPr="00653E12">
        <w:rPr>
          <w:sz w:val="22"/>
          <w:szCs w:val="22"/>
          <w:u w:val="single"/>
        </w:rPr>
        <w:instrText>Representative Sampling</w:instrText>
      </w:r>
      <w:bookmarkEnd w:id="61"/>
      <w:bookmarkEnd w:id="62"/>
      <w:bookmarkEnd w:id="63"/>
      <w:bookmarkEnd w:id="64"/>
      <w:bookmarkEnd w:id="65"/>
      <w:r w:rsidRPr="00653E12">
        <w:rPr>
          <w:sz w:val="22"/>
          <w:szCs w:val="22"/>
        </w:rPr>
        <w:instrText xml:space="preserve">" \f C \l "2" </w:instrText>
      </w:r>
      <w:r w:rsidRPr="00653E12">
        <w:rPr>
          <w:sz w:val="22"/>
          <w:szCs w:val="22"/>
          <w:u w:val="single"/>
        </w:rPr>
        <w:fldChar w:fldCharType="end"/>
      </w:r>
      <w:r w:rsidRPr="00653E12">
        <w:rPr>
          <w:sz w:val="22"/>
          <w:szCs w:val="22"/>
        </w:rPr>
        <w:t xml:space="preserve">.  Biosolids samples used to measure compliance with </w:t>
      </w:r>
      <w:r w:rsidRPr="00653E12">
        <w:rPr>
          <w:i/>
          <w:sz w:val="22"/>
          <w:szCs w:val="22"/>
        </w:rPr>
        <w:t>Part III</w:t>
      </w:r>
      <w:r w:rsidRPr="00653E12">
        <w:rPr>
          <w:sz w:val="22"/>
          <w:szCs w:val="22"/>
        </w:rPr>
        <w:t xml:space="preserve"> of this Permit shall be collected at locations representative of the quality of biosolids generated at the treatment works and immediately prior to land application.</w:t>
      </w:r>
    </w:p>
    <w:p w:rsidR="00AB1DE4" w:rsidRPr="00653E12" w:rsidRDefault="00AB1DE4" w:rsidP="000C3300">
      <w:pPr>
        <w:pStyle w:val="Notes"/>
        <w:tabs>
          <w:tab w:val="clear" w:pos="720"/>
        </w:tabs>
        <w:jc w:val="both"/>
        <w:rPr>
          <w:sz w:val="22"/>
          <w:szCs w:val="22"/>
        </w:rPr>
      </w:pPr>
    </w:p>
    <w:p w:rsidR="00E71A77" w:rsidRPr="00653E12" w:rsidRDefault="00AB1DE4" w:rsidP="000C3300">
      <w:pPr>
        <w:pStyle w:val="Notes"/>
        <w:numPr>
          <w:ilvl w:val="1"/>
          <w:numId w:val="14"/>
        </w:numPr>
        <w:jc w:val="both"/>
        <w:rPr>
          <w:sz w:val="22"/>
          <w:szCs w:val="22"/>
        </w:rPr>
      </w:pPr>
      <w:r w:rsidRPr="00653E12">
        <w:rPr>
          <w:sz w:val="22"/>
          <w:szCs w:val="22"/>
          <w:u w:val="single"/>
        </w:rPr>
        <w:t>Reporting of Monitoring Results</w:t>
      </w:r>
      <w:r w:rsidR="00EF3BE7" w:rsidRPr="00653E12">
        <w:rPr>
          <w:sz w:val="22"/>
          <w:szCs w:val="22"/>
          <w:u w:val="single"/>
        </w:rPr>
        <w:fldChar w:fldCharType="begin"/>
      </w:r>
      <w:r w:rsidR="00EF3BE7" w:rsidRPr="00653E12">
        <w:rPr>
          <w:sz w:val="22"/>
          <w:szCs w:val="22"/>
        </w:rPr>
        <w:instrText xml:space="preserve"> TC "</w:instrText>
      </w:r>
      <w:bookmarkStart w:id="66" w:name="_Toc529527805"/>
      <w:r w:rsidR="00EF3BE7" w:rsidRPr="00653E12">
        <w:rPr>
          <w:sz w:val="22"/>
          <w:szCs w:val="22"/>
        </w:rPr>
        <w:instrText xml:space="preserve">F.  </w:instrText>
      </w:r>
      <w:r w:rsidR="00EF3BE7" w:rsidRPr="00653E12">
        <w:rPr>
          <w:sz w:val="22"/>
          <w:szCs w:val="22"/>
          <w:u w:val="single"/>
        </w:rPr>
        <w:instrText>Reporting of Monitoring Results</w:instrText>
      </w:r>
      <w:bookmarkEnd w:id="66"/>
      <w:r w:rsidR="00EF3BE7" w:rsidRPr="00653E12">
        <w:rPr>
          <w:sz w:val="22"/>
          <w:szCs w:val="22"/>
        </w:rPr>
        <w:instrText xml:space="preserve"> " \f C \l "2" </w:instrText>
      </w:r>
      <w:r w:rsidR="00EF3BE7" w:rsidRPr="00653E12">
        <w:rPr>
          <w:sz w:val="22"/>
          <w:szCs w:val="22"/>
          <w:u w:val="single"/>
        </w:rPr>
        <w:fldChar w:fldCharType="end"/>
      </w:r>
      <w:r w:rsidR="00EF3BE7" w:rsidRPr="00653E12">
        <w:rPr>
          <w:sz w:val="22"/>
          <w:szCs w:val="22"/>
        </w:rPr>
        <w:t xml:space="preserve">.  </w:t>
      </w:r>
    </w:p>
    <w:p w:rsidR="00E71A77" w:rsidRPr="00653E12" w:rsidRDefault="00E71A77" w:rsidP="000C3300">
      <w:pPr>
        <w:pStyle w:val="Notes"/>
        <w:tabs>
          <w:tab w:val="clear" w:pos="720"/>
        </w:tabs>
        <w:ind w:left="1440"/>
        <w:jc w:val="both"/>
        <w:rPr>
          <w:sz w:val="22"/>
          <w:szCs w:val="22"/>
        </w:rPr>
      </w:pPr>
    </w:p>
    <w:p w:rsidR="00E71A77" w:rsidRPr="00653E12" w:rsidRDefault="00E71A77" w:rsidP="000C3300">
      <w:pPr>
        <w:pStyle w:val="Notes"/>
        <w:numPr>
          <w:ilvl w:val="2"/>
          <w:numId w:val="14"/>
        </w:numPr>
        <w:jc w:val="both"/>
        <w:rPr>
          <w:sz w:val="22"/>
          <w:szCs w:val="22"/>
        </w:rPr>
      </w:pPr>
      <w:r w:rsidRPr="00653E12">
        <w:rPr>
          <w:sz w:val="22"/>
          <w:szCs w:val="22"/>
          <w:u w:val="single"/>
        </w:rPr>
        <w:t>Biosolids</w:t>
      </w:r>
      <w:r w:rsidRPr="00653E12">
        <w:rPr>
          <w:sz w:val="22"/>
          <w:szCs w:val="22"/>
        </w:rPr>
        <w:t xml:space="preserve">.  The permittee shall provide the results of all monitoring performed in accordance with </w:t>
      </w:r>
      <w:r w:rsidRPr="00653E12">
        <w:rPr>
          <w:i/>
          <w:iCs/>
          <w:color w:val="000000"/>
          <w:sz w:val="22"/>
          <w:szCs w:val="22"/>
        </w:rPr>
        <w:t>Part III.B</w:t>
      </w:r>
      <w:r w:rsidRPr="00653E12">
        <w:rPr>
          <w:sz w:val="22"/>
          <w:szCs w:val="22"/>
        </w:rPr>
        <w:t xml:space="preserve">, and information on management practices, biosolids treatment, site restrictions and certifications shall be provided no later than February 19 of each year.  Each report is for the previous calendar year.  If no biosolids were sold or given away during the reporting period, "no biosolids were sold or given away" shall be reported.  Legible copies of these, and all other reports required herein, shall be signed and certified in accordance with the </w:t>
      </w:r>
      <w:r w:rsidRPr="00653E12">
        <w:rPr>
          <w:i/>
          <w:iCs/>
          <w:sz w:val="22"/>
          <w:szCs w:val="22"/>
        </w:rPr>
        <w:t>Signatory Requirements (see Part VII.G)</w:t>
      </w:r>
      <w:r w:rsidRPr="00653E12">
        <w:rPr>
          <w:sz w:val="22"/>
          <w:szCs w:val="22"/>
        </w:rPr>
        <w:t xml:space="preserve">, and submitted to the Utah Division of Water </w:t>
      </w:r>
      <w:r w:rsidR="006D3066" w:rsidRPr="00653E12">
        <w:rPr>
          <w:sz w:val="22"/>
          <w:szCs w:val="22"/>
        </w:rPr>
        <w:t>Quality by NetDMR</w:t>
      </w:r>
      <w:r w:rsidR="006D3066" w:rsidRPr="00653E12">
        <w:rPr>
          <w:rStyle w:val="FootnoteReference"/>
          <w:sz w:val="22"/>
          <w:szCs w:val="22"/>
          <w:vertAlign w:val="superscript"/>
        </w:rPr>
        <w:footnoteReference w:id="14"/>
      </w:r>
      <w:r w:rsidR="006D3066" w:rsidRPr="00653E12">
        <w:rPr>
          <w:sz w:val="22"/>
          <w:szCs w:val="22"/>
        </w:rPr>
        <w:t xml:space="preserve"> or at the following address</w:t>
      </w:r>
      <w:r w:rsidRPr="00653E12">
        <w:rPr>
          <w:sz w:val="22"/>
          <w:szCs w:val="22"/>
        </w:rPr>
        <w:t>:</w:t>
      </w:r>
    </w:p>
    <w:p w:rsidR="00E71A77" w:rsidRPr="00653E12" w:rsidRDefault="006D3066" w:rsidP="000C3300">
      <w:pPr>
        <w:pStyle w:val="Notes"/>
        <w:tabs>
          <w:tab w:val="left" w:pos="4608"/>
        </w:tabs>
        <w:ind w:left="2160"/>
        <w:jc w:val="both"/>
        <w:rPr>
          <w:sz w:val="22"/>
          <w:szCs w:val="22"/>
        </w:rPr>
      </w:pPr>
      <w:r w:rsidRPr="00653E12">
        <w:rPr>
          <w:sz w:val="22"/>
          <w:szCs w:val="22"/>
        </w:rPr>
        <w:tab/>
      </w:r>
    </w:p>
    <w:p w:rsidR="00E71A77" w:rsidRPr="00653E12" w:rsidRDefault="00E71A77" w:rsidP="000C3300">
      <w:pPr>
        <w:pStyle w:val="Notes"/>
        <w:ind w:left="2160"/>
        <w:jc w:val="both"/>
        <w:rPr>
          <w:sz w:val="22"/>
          <w:szCs w:val="22"/>
        </w:rPr>
      </w:pPr>
      <w:r w:rsidRPr="00653E12">
        <w:rPr>
          <w:sz w:val="22"/>
          <w:szCs w:val="22"/>
        </w:rPr>
        <w:t>Original to:</w:t>
      </w:r>
      <w:r w:rsidRPr="00653E12">
        <w:rPr>
          <w:sz w:val="22"/>
          <w:szCs w:val="22"/>
        </w:rPr>
        <w:tab/>
        <w:t>Biosolids Coordinator</w:t>
      </w:r>
    </w:p>
    <w:p w:rsidR="00E71A77" w:rsidRPr="00653E12" w:rsidRDefault="00E71A77" w:rsidP="000C3300">
      <w:pPr>
        <w:pStyle w:val="Notes"/>
        <w:ind w:left="2160"/>
        <w:jc w:val="both"/>
        <w:rPr>
          <w:sz w:val="22"/>
          <w:szCs w:val="22"/>
        </w:rPr>
      </w:pPr>
      <w:r w:rsidRPr="00653E12">
        <w:rPr>
          <w:sz w:val="22"/>
          <w:szCs w:val="22"/>
        </w:rPr>
        <w:tab/>
      </w:r>
      <w:r w:rsidRPr="00653E12">
        <w:rPr>
          <w:sz w:val="22"/>
          <w:szCs w:val="22"/>
        </w:rPr>
        <w:tab/>
        <w:t>Utah Division of Water Quality</w:t>
      </w:r>
    </w:p>
    <w:p w:rsidR="00E71A77" w:rsidRPr="00653E12" w:rsidRDefault="00E71A77" w:rsidP="000C3300">
      <w:pPr>
        <w:pStyle w:val="Notes"/>
        <w:ind w:left="2160"/>
        <w:jc w:val="both"/>
        <w:rPr>
          <w:sz w:val="22"/>
          <w:szCs w:val="22"/>
        </w:rPr>
      </w:pPr>
      <w:r w:rsidRPr="00653E12">
        <w:rPr>
          <w:sz w:val="22"/>
          <w:szCs w:val="22"/>
        </w:rPr>
        <w:tab/>
      </w:r>
      <w:r w:rsidRPr="00653E12">
        <w:rPr>
          <w:sz w:val="22"/>
          <w:szCs w:val="22"/>
        </w:rPr>
        <w:tab/>
      </w:r>
      <w:r w:rsidR="007B6F82">
        <w:rPr>
          <w:sz w:val="22"/>
          <w:szCs w:val="22"/>
        </w:rPr>
        <w:t>PO</w:t>
      </w:r>
      <w:r w:rsidRPr="00653E12">
        <w:rPr>
          <w:sz w:val="22"/>
          <w:szCs w:val="22"/>
        </w:rPr>
        <w:t xml:space="preserve"> Box 144870</w:t>
      </w:r>
    </w:p>
    <w:p w:rsidR="00E71A77" w:rsidRPr="00653E12" w:rsidRDefault="00E71A77" w:rsidP="000C3300">
      <w:pPr>
        <w:pStyle w:val="Notes"/>
        <w:tabs>
          <w:tab w:val="clear" w:pos="720"/>
        </w:tabs>
        <w:ind w:left="2880" w:firstLine="720"/>
        <w:jc w:val="both"/>
        <w:rPr>
          <w:sz w:val="22"/>
          <w:szCs w:val="22"/>
        </w:rPr>
      </w:pPr>
      <w:r w:rsidRPr="00653E12">
        <w:rPr>
          <w:sz w:val="22"/>
          <w:szCs w:val="22"/>
        </w:rPr>
        <w:t>Salt Lake City Utah, 84114-4870</w:t>
      </w:r>
    </w:p>
    <w:p w:rsidR="00E71A77" w:rsidRPr="00653E12" w:rsidRDefault="00E71A77" w:rsidP="000C3300">
      <w:pPr>
        <w:pStyle w:val="Notes"/>
        <w:tabs>
          <w:tab w:val="clear" w:pos="720"/>
        </w:tabs>
        <w:ind w:left="2880" w:firstLine="720"/>
        <w:jc w:val="both"/>
        <w:rPr>
          <w:sz w:val="22"/>
          <w:szCs w:val="22"/>
        </w:rPr>
      </w:pPr>
    </w:p>
    <w:p w:rsidR="00E71A77" w:rsidRPr="00653E12" w:rsidRDefault="00E71A77" w:rsidP="000C3300">
      <w:pPr>
        <w:pStyle w:val="Notes"/>
        <w:numPr>
          <w:ilvl w:val="1"/>
          <w:numId w:val="14"/>
        </w:numPr>
        <w:jc w:val="both"/>
        <w:rPr>
          <w:sz w:val="22"/>
          <w:szCs w:val="22"/>
        </w:rPr>
      </w:pPr>
      <w:r w:rsidRPr="00653E12">
        <w:rPr>
          <w:sz w:val="22"/>
          <w:szCs w:val="22"/>
          <w:u w:val="single"/>
        </w:rPr>
        <w:t>Additional Record Keeping Requirements Specific to Biosolids</w:t>
      </w:r>
      <w:r w:rsidRPr="00653E12">
        <w:rPr>
          <w:sz w:val="22"/>
          <w:szCs w:val="22"/>
          <w:u w:val="single"/>
        </w:rPr>
        <w:fldChar w:fldCharType="begin"/>
      </w:r>
      <w:r w:rsidRPr="00653E12">
        <w:rPr>
          <w:sz w:val="22"/>
          <w:szCs w:val="22"/>
        </w:rPr>
        <w:instrText xml:space="preserve"> TC "</w:instrText>
      </w:r>
      <w:bookmarkStart w:id="67" w:name="_Toc189359773"/>
      <w:bookmarkStart w:id="68" w:name="_Toc189360344"/>
      <w:bookmarkStart w:id="69" w:name="_Toc189360486"/>
      <w:bookmarkStart w:id="70" w:name="_Toc412009495"/>
      <w:bookmarkStart w:id="71" w:name="_Toc529527806"/>
      <w:r w:rsidRPr="00653E12">
        <w:rPr>
          <w:sz w:val="22"/>
          <w:szCs w:val="22"/>
        </w:rPr>
        <w:instrText xml:space="preserve">G.  </w:instrText>
      </w:r>
      <w:r w:rsidRPr="00653E12">
        <w:rPr>
          <w:sz w:val="22"/>
          <w:szCs w:val="22"/>
          <w:u w:val="single"/>
        </w:rPr>
        <w:instrText>Additional Record Keeping Requirements Specific to Biosolids</w:instrText>
      </w:r>
      <w:bookmarkEnd w:id="67"/>
      <w:bookmarkEnd w:id="68"/>
      <w:bookmarkEnd w:id="69"/>
      <w:bookmarkEnd w:id="70"/>
      <w:bookmarkEnd w:id="71"/>
      <w:r w:rsidRPr="00653E12">
        <w:rPr>
          <w:sz w:val="22"/>
          <w:szCs w:val="22"/>
        </w:rPr>
        <w:instrText xml:space="preserve">" \f C \l "2" </w:instrText>
      </w:r>
      <w:r w:rsidRPr="00653E12">
        <w:rPr>
          <w:sz w:val="22"/>
          <w:szCs w:val="22"/>
          <w:u w:val="single"/>
        </w:rPr>
        <w:fldChar w:fldCharType="end"/>
      </w:r>
      <w:r w:rsidRPr="00653E12">
        <w:rPr>
          <w:sz w:val="22"/>
          <w:szCs w:val="22"/>
        </w:rPr>
        <w:t>.</w:t>
      </w:r>
    </w:p>
    <w:p w:rsidR="00E71A77" w:rsidRPr="00653E12" w:rsidRDefault="00E71A77" w:rsidP="000C3300">
      <w:pPr>
        <w:pStyle w:val="Notes"/>
        <w:tabs>
          <w:tab w:val="clear" w:pos="720"/>
        </w:tabs>
        <w:jc w:val="both"/>
        <w:rPr>
          <w:sz w:val="22"/>
          <w:szCs w:val="22"/>
        </w:rPr>
      </w:pPr>
    </w:p>
    <w:p w:rsidR="00E71A77" w:rsidRPr="00653E12" w:rsidRDefault="00E71A77" w:rsidP="000C3300">
      <w:pPr>
        <w:pStyle w:val="Notes"/>
        <w:numPr>
          <w:ilvl w:val="2"/>
          <w:numId w:val="14"/>
        </w:numPr>
        <w:jc w:val="both"/>
        <w:rPr>
          <w:sz w:val="22"/>
          <w:szCs w:val="22"/>
        </w:rPr>
      </w:pPr>
      <w:r w:rsidRPr="00653E12">
        <w:rPr>
          <w:sz w:val="22"/>
          <w:szCs w:val="22"/>
        </w:rPr>
        <w:t xml:space="preserve">Unless otherwise required by the Director, </w:t>
      </w:r>
      <w:r w:rsidRPr="00653E12">
        <w:rPr>
          <w:b/>
          <w:bCs/>
          <w:sz w:val="22"/>
          <w:szCs w:val="22"/>
          <w:u w:val="single"/>
        </w:rPr>
        <w:t>the permittee is not required to keep records</w:t>
      </w:r>
      <w:r w:rsidRPr="00653E12">
        <w:rPr>
          <w:sz w:val="22"/>
          <w:szCs w:val="22"/>
        </w:rPr>
        <w:t xml:space="preserve"> on compost products if the permittee prepared them</w:t>
      </w:r>
      <w:r w:rsidRPr="00653E12">
        <w:rPr>
          <w:color w:val="FF0000"/>
          <w:sz w:val="22"/>
          <w:szCs w:val="22"/>
        </w:rPr>
        <w:t xml:space="preserve"> </w:t>
      </w:r>
      <w:r w:rsidRPr="00653E12">
        <w:rPr>
          <w:sz w:val="22"/>
          <w:szCs w:val="22"/>
        </w:rPr>
        <w:t>from biosolids that meet the limits in Table 3 (</w:t>
      </w:r>
      <w:r w:rsidRPr="00653E12">
        <w:rPr>
          <w:i/>
          <w:iCs/>
          <w:sz w:val="22"/>
          <w:szCs w:val="22"/>
        </w:rPr>
        <w:t xml:space="preserve">Part </w:t>
      </w:r>
      <w:r w:rsidRPr="00653E12">
        <w:rPr>
          <w:i/>
          <w:iCs/>
          <w:color w:val="000000"/>
          <w:sz w:val="22"/>
          <w:szCs w:val="22"/>
        </w:rPr>
        <w:t>III.B</w:t>
      </w:r>
      <w:r w:rsidRPr="00653E12">
        <w:rPr>
          <w:i/>
          <w:iCs/>
          <w:sz w:val="22"/>
          <w:szCs w:val="22"/>
        </w:rPr>
        <w:t>.1</w:t>
      </w:r>
      <w:r w:rsidRPr="00653E12">
        <w:rPr>
          <w:sz w:val="22"/>
          <w:szCs w:val="22"/>
        </w:rPr>
        <w:t xml:space="preserve">), the Class A pathogen requirements in </w:t>
      </w:r>
      <w:r w:rsidRPr="00653E12">
        <w:rPr>
          <w:i/>
          <w:iCs/>
          <w:color w:val="000000"/>
          <w:sz w:val="22"/>
          <w:szCs w:val="22"/>
        </w:rPr>
        <w:t>Part III.B.</w:t>
      </w:r>
      <w:r w:rsidRPr="00653E12">
        <w:rPr>
          <w:i/>
          <w:iCs/>
          <w:sz w:val="22"/>
          <w:szCs w:val="22"/>
        </w:rPr>
        <w:t>2</w:t>
      </w:r>
      <w:r w:rsidRPr="00653E12">
        <w:rPr>
          <w:sz w:val="22"/>
          <w:szCs w:val="22"/>
        </w:rPr>
        <w:t xml:space="preserve"> and the vector attraction reduction requirements in </w:t>
      </w:r>
      <w:r w:rsidRPr="00653E12">
        <w:rPr>
          <w:i/>
          <w:iCs/>
          <w:color w:val="000000"/>
          <w:sz w:val="22"/>
          <w:szCs w:val="22"/>
        </w:rPr>
        <w:t>Part III.B.3</w:t>
      </w:r>
      <w:r w:rsidRPr="00653E12">
        <w:rPr>
          <w:color w:val="000000"/>
          <w:sz w:val="22"/>
          <w:szCs w:val="22"/>
        </w:rPr>
        <w:t>.</w:t>
      </w:r>
      <w:r w:rsidRPr="00653E12">
        <w:rPr>
          <w:sz w:val="22"/>
          <w:szCs w:val="22"/>
        </w:rPr>
        <w:t xml:space="preserve">  The Director may notify the permittee that additional record keeping is required if it is determined to be significant to protecting public health and the environment.  </w:t>
      </w:r>
    </w:p>
    <w:p w:rsidR="00E71A77" w:rsidRPr="00653E12" w:rsidRDefault="00E71A77" w:rsidP="000C3300">
      <w:pPr>
        <w:pStyle w:val="Notes"/>
        <w:tabs>
          <w:tab w:val="clear" w:pos="720"/>
        </w:tabs>
        <w:jc w:val="both"/>
        <w:rPr>
          <w:sz w:val="22"/>
          <w:szCs w:val="22"/>
        </w:rPr>
      </w:pPr>
    </w:p>
    <w:p w:rsidR="00E71A77" w:rsidRPr="00653E12" w:rsidRDefault="00E71A77" w:rsidP="000C3300">
      <w:pPr>
        <w:pStyle w:val="Notes"/>
        <w:numPr>
          <w:ilvl w:val="2"/>
          <w:numId w:val="14"/>
        </w:numPr>
        <w:jc w:val="both"/>
        <w:rPr>
          <w:sz w:val="22"/>
          <w:szCs w:val="22"/>
        </w:rPr>
      </w:pPr>
      <w:r w:rsidRPr="00653E12">
        <w:rPr>
          <w:b/>
          <w:bCs/>
          <w:sz w:val="22"/>
          <w:szCs w:val="22"/>
          <w:u w:val="single"/>
        </w:rPr>
        <w:t>The permittee is required</w:t>
      </w:r>
      <w:r w:rsidRPr="00653E12">
        <w:rPr>
          <w:sz w:val="22"/>
          <w:szCs w:val="22"/>
        </w:rPr>
        <w:t xml:space="preserve"> to keep the following information for at least 5 years:</w:t>
      </w:r>
    </w:p>
    <w:p w:rsidR="00E71A77" w:rsidRPr="00653E12" w:rsidRDefault="00E71A77" w:rsidP="000C3300">
      <w:pPr>
        <w:pStyle w:val="Notes"/>
        <w:tabs>
          <w:tab w:val="clear" w:pos="720"/>
        </w:tabs>
        <w:jc w:val="both"/>
        <w:rPr>
          <w:sz w:val="22"/>
          <w:szCs w:val="22"/>
        </w:rPr>
      </w:pPr>
    </w:p>
    <w:p w:rsidR="00E71A77" w:rsidRPr="00653E12" w:rsidRDefault="00E71A77" w:rsidP="000C3300">
      <w:pPr>
        <w:pStyle w:val="Notes"/>
        <w:numPr>
          <w:ilvl w:val="3"/>
          <w:numId w:val="14"/>
        </w:numPr>
        <w:jc w:val="both"/>
        <w:rPr>
          <w:sz w:val="22"/>
          <w:szCs w:val="22"/>
        </w:rPr>
      </w:pPr>
      <w:r w:rsidRPr="00653E12">
        <w:rPr>
          <w:sz w:val="22"/>
          <w:szCs w:val="22"/>
        </w:rPr>
        <w:t>Concentration of each heavy metal in Table 3 (</w:t>
      </w:r>
      <w:r w:rsidRPr="00653E12">
        <w:rPr>
          <w:i/>
          <w:iCs/>
          <w:color w:val="000000"/>
          <w:sz w:val="22"/>
          <w:szCs w:val="22"/>
        </w:rPr>
        <w:t>Part III.</w:t>
      </w:r>
      <w:r w:rsidRPr="00653E12">
        <w:rPr>
          <w:i/>
          <w:iCs/>
          <w:sz w:val="22"/>
          <w:szCs w:val="22"/>
        </w:rPr>
        <w:t>B.1</w:t>
      </w:r>
      <w:r w:rsidRPr="00653E12">
        <w:rPr>
          <w:sz w:val="22"/>
          <w:szCs w:val="22"/>
        </w:rPr>
        <w:t>).</w:t>
      </w:r>
    </w:p>
    <w:p w:rsidR="00E71A77" w:rsidRPr="00653E12" w:rsidRDefault="00E71A77" w:rsidP="000C3300">
      <w:pPr>
        <w:pStyle w:val="Notes"/>
        <w:tabs>
          <w:tab w:val="clear" w:pos="720"/>
        </w:tabs>
        <w:jc w:val="both"/>
        <w:rPr>
          <w:sz w:val="22"/>
          <w:szCs w:val="22"/>
        </w:rPr>
      </w:pPr>
    </w:p>
    <w:p w:rsidR="00E71A77" w:rsidRPr="00653E12" w:rsidRDefault="00E71A77" w:rsidP="000C3300">
      <w:pPr>
        <w:pStyle w:val="Notes"/>
        <w:numPr>
          <w:ilvl w:val="3"/>
          <w:numId w:val="14"/>
        </w:numPr>
        <w:jc w:val="both"/>
        <w:rPr>
          <w:sz w:val="22"/>
          <w:szCs w:val="22"/>
        </w:rPr>
      </w:pPr>
      <w:r w:rsidRPr="00653E12">
        <w:rPr>
          <w:sz w:val="22"/>
          <w:szCs w:val="22"/>
        </w:rPr>
        <w:t xml:space="preserve">A description of how the pathogen reduction requirements in </w:t>
      </w:r>
      <w:r w:rsidRPr="00653E12">
        <w:rPr>
          <w:i/>
          <w:iCs/>
          <w:color w:val="000000"/>
          <w:sz w:val="22"/>
          <w:szCs w:val="22"/>
        </w:rPr>
        <w:t>Part III.</w:t>
      </w:r>
      <w:r w:rsidRPr="00653E12">
        <w:rPr>
          <w:i/>
          <w:iCs/>
          <w:sz w:val="22"/>
          <w:szCs w:val="22"/>
        </w:rPr>
        <w:t>B.2</w:t>
      </w:r>
      <w:r w:rsidRPr="00653E12">
        <w:rPr>
          <w:sz w:val="22"/>
          <w:szCs w:val="22"/>
        </w:rPr>
        <w:t xml:space="preserve"> were met.</w:t>
      </w:r>
    </w:p>
    <w:p w:rsidR="00E71A77" w:rsidRPr="00653E12" w:rsidRDefault="00E71A77" w:rsidP="000C3300">
      <w:pPr>
        <w:pStyle w:val="Notes"/>
        <w:tabs>
          <w:tab w:val="clear" w:pos="720"/>
        </w:tabs>
        <w:jc w:val="both"/>
        <w:rPr>
          <w:sz w:val="22"/>
          <w:szCs w:val="22"/>
        </w:rPr>
      </w:pPr>
    </w:p>
    <w:p w:rsidR="00E71A77" w:rsidRPr="00653E12" w:rsidRDefault="00E71A77" w:rsidP="000C3300">
      <w:pPr>
        <w:pStyle w:val="Notes"/>
        <w:numPr>
          <w:ilvl w:val="3"/>
          <w:numId w:val="14"/>
        </w:numPr>
        <w:jc w:val="both"/>
        <w:rPr>
          <w:sz w:val="22"/>
          <w:szCs w:val="22"/>
        </w:rPr>
      </w:pPr>
      <w:r w:rsidRPr="00653E12">
        <w:rPr>
          <w:sz w:val="22"/>
          <w:szCs w:val="22"/>
        </w:rPr>
        <w:t xml:space="preserve">A description of how the vector attraction reduction requirements in </w:t>
      </w:r>
      <w:r w:rsidRPr="00653E12">
        <w:rPr>
          <w:i/>
          <w:iCs/>
          <w:sz w:val="22"/>
          <w:szCs w:val="22"/>
        </w:rPr>
        <w:t xml:space="preserve">Part </w:t>
      </w:r>
      <w:r w:rsidRPr="00653E12">
        <w:rPr>
          <w:i/>
          <w:iCs/>
          <w:color w:val="000000"/>
          <w:sz w:val="22"/>
          <w:szCs w:val="22"/>
        </w:rPr>
        <w:t>III.B.</w:t>
      </w:r>
      <w:r w:rsidRPr="00653E12">
        <w:rPr>
          <w:i/>
          <w:iCs/>
          <w:sz w:val="22"/>
          <w:szCs w:val="22"/>
        </w:rPr>
        <w:t>3</w:t>
      </w:r>
      <w:r w:rsidRPr="00653E12">
        <w:rPr>
          <w:sz w:val="22"/>
          <w:szCs w:val="22"/>
        </w:rPr>
        <w:t xml:space="preserve"> were met.</w:t>
      </w:r>
    </w:p>
    <w:p w:rsidR="00E71A77" w:rsidRPr="00653E12" w:rsidRDefault="00E71A77" w:rsidP="000C3300">
      <w:pPr>
        <w:pStyle w:val="Notes"/>
        <w:tabs>
          <w:tab w:val="clear" w:pos="720"/>
        </w:tabs>
        <w:jc w:val="both"/>
        <w:rPr>
          <w:sz w:val="22"/>
          <w:szCs w:val="22"/>
        </w:rPr>
      </w:pPr>
    </w:p>
    <w:p w:rsidR="00E71A77" w:rsidRPr="00653E12" w:rsidRDefault="00E71A77" w:rsidP="000C3300">
      <w:pPr>
        <w:pStyle w:val="Notes"/>
        <w:numPr>
          <w:ilvl w:val="3"/>
          <w:numId w:val="14"/>
        </w:numPr>
        <w:jc w:val="both"/>
        <w:rPr>
          <w:sz w:val="22"/>
          <w:szCs w:val="22"/>
        </w:rPr>
      </w:pPr>
      <w:r w:rsidRPr="00653E12">
        <w:rPr>
          <w:sz w:val="22"/>
          <w:szCs w:val="22"/>
        </w:rPr>
        <w:t xml:space="preserve">A description of how the management practices in </w:t>
      </w:r>
      <w:r w:rsidRPr="00653E12">
        <w:rPr>
          <w:i/>
          <w:iCs/>
          <w:color w:val="000000"/>
          <w:sz w:val="22"/>
          <w:szCs w:val="22"/>
        </w:rPr>
        <w:t>Part III.C</w:t>
      </w:r>
      <w:r w:rsidRPr="00653E12">
        <w:rPr>
          <w:color w:val="000000"/>
          <w:sz w:val="22"/>
          <w:szCs w:val="22"/>
        </w:rPr>
        <w:t xml:space="preserve"> were</w:t>
      </w:r>
      <w:r w:rsidRPr="00653E12">
        <w:rPr>
          <w:sz w:val="22"/>
          <w:szCs w:val="22"/>
        </w:rPr>
        <w:t xml:space="preserve"> met (if necessary).</w:t>
      </w:r>
    </w:p>
    <w:p w:rsidR="00E71A77" w:rsidRPr="00653E12" w:rsidRDefault="00E71A77" w:rsidP="000C3300">
      <w:pPr>
        <w:pStyle w:val="Notes"/>
        <w:tabs>
          <w:tab w:val="clear" w:pos="720"/>
        </w:tabs>
        <w:jc w:val="both"/>
        <w:rPr>
          <w:sz w:val="22"/>
          <w:szCs w:val="22"/>
        </w:rPr>
      </w:pPr>
    </w:p>
    <w:p w:rsidR="00E71A77" w:rsidRPr="00653E12" w:rsidRDefault="00E71A77" w:rsidP="000C3300">
      <w:pPr>
        <w:pStyle w:val="Notes"/>
        <w:numPr>
          <w:ilvl w:val="3"/>
          <w:numId w:val="14"/>
        </w:numPr>
        <w:jc w:val="both"/>
        <w:rPr>
          <w:sz w:val="22"/>
          <w:szCs w:val="22"/>
        </w:rPr>
      </w:pPr>
      <w:r w:rsidRPr="00653E12">
        <w:rPr>
          <w:sz w:val="22"/>
          <w:szCs w:val="22"/>
        </w:rPr>
        <w:t>The following certification statement:</w:t>
      </w:r>
    </w:p>
    <w:p w:rsidR="00E71A77" w:rsidRPr="00653E12" w:rsidRDefault="00E71A77" w:rsidP="000C3300">
      <w:pPr>
        <w:pStyle w:val="Notes"/>
        <w:tabs>
          <w:tab w:val="clear" w:pos="720"/>
        </w:tabs>
        <w:ind w:left="1800"/>
        <w:jc w:val="both"/>
        <w:rPr>
          <w:sz w:val="22"/>
          <w:szCs w:val="22"/>
        </w:rPr>
      </w:pPr>
    </w:p>
    <w:p w:rsidR="00E71A77" w:rsidRPr="00653E12" w:rsidRDefault="00E71A77" w:rsidP="000C3300">
      <w:pPr>
        <w:pStyle w:val="Notes"/>
        <w:tabs>
          <w:tab w:val="clear" w:pos="720"/>
        </w:tabs>
        <w:ind w:left="1800"/>
        <w:jc w:val="both"/>
        <w:rPr>
          <w:sz w:val="22"/>
          <w:szCs w:val="22"/>
        </w:rPr>
      </w:pPr>
      <w:r w:rsidRPr="00653E12">
        <w:rPr>
          <w:sz w:val="22"/>
          <w:szCs w:val="22"/>
        </w:rPr>
        <w:t>"</w:t>
      </w:r>
      <w:r w:rsidR="00AB1DE4" w:rsidRPr="00653E12">
        <w:rPr>
          <w:sz w:val="22"/>
          <w:szCs w:val="22"/>
        </w:rPr>
        <w:t xml:space="preserve">I certify under the penalty of law, that the heavy metals requirements in </w:t>
      </w:r>
      <w:r w:rsidR="00AB1DE4" w:rsidRPr="00653E12">
        <w:rPr>
          <w:i/>
          <w:iCs/>
          <w:sz w:val="22"/>
          <w:szCs w:val="22"/>
        </w:rPr>
        <w:t xml:space="preserve">Part </w:t>
      </w:r>
      <w:r w:rsidR="00AB1DE4" w:rsidRPr="00653E12">
        <w:rPr>
          <w:i/>
          <w:iCs/>
          <w:color w:val="000000"/>
          <w:sz w:val="22"/>
          <w:szCs w:val="22"/>
        </w:rPr>
        <w:t>III.B.1</w:t>
      </w:r>
      <w:r w:rsidR="00AB1DE4" w:rsidRPr="00653E12">
        <w:rPr>
          <w:color w:val="000000"/>
          <w:sz w:val="22"/>
          <w:szCs w:val="22"/>
        </w:rPr>
        <w:t xml:space="preserve">, the pathogen requirements in </w:t>
      </w:r>
      <w:r w:rsidR="00AB1DE4" w:rsidRPr="00653E12">
        <w:rPr>
          <w:i/>
          <w:iCs/>
          <w:color w:val="000000"/>
          <w:sz w:val="22"/>
          <w:szCs w:val="22"/>
        </w:rPr>
        <w:t>Part III.B.2</w:t>
      </w:r>
      <w:r w:rsidR="00AB1DE4" w:rsidRPr="00653E12">
        <w:rPr>
          <w:color w:val="000000"/>
          <w:sz w:val="22"/>
          <w:szCs w:val="22"/>
        </w:rPr>
        <w:t xml:space="preserve">, the vector attraction requirements in </w:t>
      </w:r>
      <w:r w:rsidR="00AB1DE4" w:rsidRPr="00653E12">
        <w:rPr>
          <w:i/>
          <w:iCs/>
          <w:color w:val="000000"/>
          <w:sz w:val="22"/>
          <w:szCs w:val="22"/>
        </w:rPr>
        <w:t xml:space="preserve">Part </w:t>
      </w:r>
      <w:r w:rsidR="00AB1DE4" w:rsidRPr="00653E12">
        <w:rPr>
          <w:i/>
          <w:iCs/>
          <w:color w:val="000000"/>
          <w:sz w:val="22"/>
          <w:szCs w:val="22"/>
        </w:rPr>
        <w:lastRenderedPageBreak/>
        <w:t>III.B.3</w:t>
      </w:r>
      <w:r w:rsidR="00AB1DE4" w:rsidRPr="00653E12">
        <w:rPr>
          <w:color w:val="000000"/>
          <w:sz w:val="22"/>
          <w:szCs w:val="22"/>
        </w:rPr>
        <w:t xml:space="preserve">, the management practices in </w:t>
      </w:r>
      <w:r w:rsidR="00AB1DE4" w:rsidRPr="00653E12">
        <w:rPr>
          <w:i/>
          <w:iCs/>
          <w:color w:val="000000"/>
          <w:sz w:val="22"/>
          <w:szCs w:val="22"/>
        </w:rPr>
        <w:t>Part III.C</w:t>
      </w:r>
      <w:r w:rsidR="00AB1DE4" w:rsidRPr="00653E12">
        <w:rPr>
          <w:color w:val="000000"/>
          <w:sz w:val="22"/>
          <w:szCs w:val="22"/>
        </w:rPr>
        <w:t>.</w:t>
      </w:r>
      <w:r w:rsidR="00AB1DE4" w:rsidRPr="00653E12">
        <w:rPr>
          <w:sz w:val="22"/>
          <w:szCs w:val="22"/>
        </w:rPr>
        <w:t xml:space="preserve">  This determination has been made under my direction and supervision in accordance with the system designed to assure that qualified personnel properly gather and evaluate the information used to determine that the pathogen requirements, the vector attraction reduction requirements and the management practices have been met.  I am aware that there are significant penalties for false certification including the possibility of imprisonment</w:t>
      </w:r>
      <w:r w:rsidRPr="00653E12">
        <w:rPr>
          <w:sz w:val="22"/>
          <w:szCs w:val="22"/>
        </w:rPr>
        <w:t>."</w:t>
      </w:r>
    </w:p>
    <w:p w:rsidR="00E71A77" w:rsidRPr="00653E12" w:rsidRDefault="00E71A77" w:rsidP="000C3300">
      <w:pPr>
        <w:pStyle w:val="Notes"/>
        <w:tabs>
          <w:tab w:val="clear" w:pos="720"/>
        </w:tabs>
        <w:ind w:left="1440"/>
        <w:jc w:val="both"/>
        <w:rPr>
          <w:sz w:val="22"/>
          <w:szCs w:val="22"/>
        </w:rPr>
      </w:pPr>
    </w:p>
    <w:p w:rsidR="00E71A77" w:rsidRPr="00653E12" w:rsidRDefault="00E71A77" w:rsidP="000C3300">
      <w:pPr>
        <w:pStyle w:val="Notes"/>
        <w:numPr>
          <w:ilvl w:val="2"/>
          <w:numId w:val="14"/>
        </w:numPr>
        <w:jc w:val="both"/>
        <w:rPr>
          <w:sz w:val="22"/>
          <w:szCs w:val="22"/>
        </w:rPr>
      </w:pPr>
      <w:r w:rsidRPr="00653E12">
        <w:rPr>
          <w:sz w:val="22"/>
          <w:szCs w:val="22"/>
        </w:rPr>
        <w:t>The permittee shall retain records of all monitoring information, including all calibration and maintenance records and all original strip chart recordings for continuous monitoring instrumentation, copies of all reports required by this permit and records of all data used to complete the application for this permit for the life of the permit.  Data collected on site, copies of Biosolids Report forms, and a copy of this UPDES biosolids-only permit must be maintained on site during the duration of activity at the permitted location.</w:t>
      </w:r>
    </w:p>
    <w:p w:rsidR="00E71A77" w:rsidRPr="00653E12" w:rsidRDefault="00E71A77" w:rsidP="00E71A77">
      <w:pPr>
        <w:pStyle w:val="Notes"/>
        <w:tabs>
          <w:tab w:val="clear" w:pos="720"/>
        </w:tabs>
        <w:rPr>
          <w:sz w:val="22"/>
          <w:szCs w:val="22"/>
        </w:rPr>
      </w:pPr>
      <w:r w:rsidRPr="00653E12">
        <w:rPr>
          <w:sz w:val="22"/>
          <w:szCs w:val="22"/>
        </w:rPr>
        <w:tab/>
      </w:r>
      <w:r w:rsidRPr="00653E12">
        <w:rPr>
          <w:sz w:val="22"/>
          <w:szCs w:val="22"/>
        </w:rPr>
        <w:tab/>
      </w:r>
      <w:r w:rsidRPr="00653E12">
        <w:rPr>
          <w:sz w:val="22"/>
          <w:szCs w:val="22"/>
        </w:rPr>
        <w:tab/>
      </w:r>
      <w:r w:rsidRPr="00653E12">
        <w:rPr>
          <w:sz w:val="22"/>
          <w:szCs w:val="22"/>
        </w:rPr>
        <w:tab/>
      </w:r>
      <w:r w:rsidRPr="00653E12">
        <w:rPr>
          <w:sz w:val="22"/>
          <w:szCs w:val="22"/>
        </w:rPr>
        <w:tab/>
      </w:r>
    </w:p>
    <w:p w:rsidR="0076152A" w:rsidRPr="00653E12" w:rsidRDefault="0076152A" w:rsidP="0076152A">
      <w:pPr>
        <w:pStyle w:val="Notes"/>
        <w:tabs>
          <w:tab w:val="clear" w:pos="720"/>
        </w:tabs>
        <w:rPr>
          <w:sz w:val="22"/>
          <w:szCs w:val="22"/>
        </w:rPr>
      </w:pPr>
    </w:p>
    <w:p w:rsidR="0076152A" w:rsidRPr="00653E12" w:rsidRDefault="0076152A" w:rsidP="0076152A">
      <w:pPr>
        <w:pStyle w:val="Notes"/>
        <w:tabs>
          <w:tab w:val="clear" w:pos="720"/>
        </w:tabs>
        <w:rPr>
          <w:sz w:val="22"/>
          <w:szCs w:val="22"/>
        </w:rPr>
      </w:pPr>
    </w:p>
    <w:p w:rsidR="0076152A" w:rsidRPr="00653E12" w:rsidRDefault="0076152A" w:rsidP="0076152A">
      <w:pPr>
        <w:pStyle w:val="Notes"/>
        <w:tabs>
          <w:tab w:val="clear" w:pos="720"/>
        </w:tabs>
        <w:rPr>
          <w:sz w:val="22"/>
          <w:szCs w:val="22"/>
        </w:rPr>
      </w:pPr>
    </w:p>
    <w:p w:rsidR="000742D7" w:rsidRPr="00653E12" w:rsidRDefault="000742D7" w:rsidP="009773ED">
      <w:pPr>
        <w:pStyle w:val="Notes"/>
        <w:numPr>
          <w:ilvl w:val="0"/>
          <w:numId w:val="14"/>
        </w:numPr>
        <w:rPr>
          <w:sz w:val="22"/>
          <w:szCs w:val="22"/>
        </w:rPr>
        <w:sectPr w:rsidR="000742D7" w:rsidRPr="00653E12" w:rsidSect="00052D92">
          <w:headerReference w:type="even" r:id="rId25"/>
          <w:headerReference w:type="default" r:id="rId26"/>
          <w:headerReference w:type="first" r:id="rId27"/>
          <w:pgSz w:w="12240" w:h="15840"/>
          <w:pgMar w:top="576" w:right="1440" w:bottom="432" w:left="1440" w:header="576" w:footer="432" w:gutter="0"/>
          <w:cols w:space="720"/>
          <w:noEndnote/>
        </w:sectPr>
      </w:pPr>
    </w:p>
    <w:p w:rsidR="000742D7" w:rsidRPr="007B6F82" w:rsidRDefault="000742D7" w:rsidP="00737415">
      <w:pPr>
        <w:pStyle w:val="Notes"/>
        <w:numPr>
          <w:ilvl w:val="0"/>
          <w:numId w:val="17"/>
        </w:numPr>
        <w:rPr>
          <w:b/>
          <w:sz w:val="22"/>
          <w:szCs w:val="22"/>
        </w:rPr>
      </w:pPr>
      <w:r w:rsidRPr="007B6F82">
        <w:rPr>
          <w:b/>
          <w:sz w:val="22"/>
          <w:szCs w:val="22"/>
        </w:rPr>
        <w:lastRenderedPageBreak/>
        <w:t>STORM WATER REQUIREMENTS.</w:t>
      </w:r>
      <w:r w:rsidRPr="007B6F82">
        <w:rPr>
          <w:b/>
          <w:sz w:val="22"/>
          <w:szCs w:val="22"/>
        </w:rPr>
        <w:fldChar w:fldCharType="begin"/>
      </w:r>
      <w:r w:rsidRPr="007B6F82">
        <w:rPr>
          <w:b/>
          <w:sz w:val="22"/>
          <w:szCs w:val="22"/>
        </w:rPr>
        <w:instrText xml:space="preserve"> TC "</w:instrText>
      </w:r>
      <w:bookmarkStart w:id="72" w:name="_Toc189359774"/>
      <w:bookmarkStart w:id="73" w:name="_Toc189360345"/>
      <w:bookmarkStart w:id="74" w:name="_Toc189360487"/>
      <w:bookmarkStart w:id="75" w:name="_Toc529527807"/>
      <w:r w:rsidRPr="007B6F82">
        <w:rPr>
          <w:b/>
          <w:sz w:val="22"/>
          <w:szCs w:val="22"/>
        </w:rPr>
        <w:instrText>IV.  STORM WATER REQUIREMENTS</w:instrText>
      </w:r>
      <w:bookmarkEnd w:id="72"/>
      <w:bookmarkEnd w:id="73"/>
      <w:bookmarkEnd w:id="74"/>
      <w:bookmarkEnd w:id="75"/>
      <w:r w:rsidRPr="007B6F82">
        <w:rPr>
          <w:b/>
          <w:sz w:val="22"/>
          <w:szCs w:val="22"/>
        </w:rPr>
        <w:instrText xml:space="preserve">" \f C \l "1" </w:instrText>
      </w:r>
      <w:r w:rsidRPr="007B6F82">
        <w:rPr>
          <w:b/>
          <w:sz w:val="22"/>
          <w:szCs w:val="22"/>
        </w:rPr>
        <w:fldChar w:fldCharType="end"/>
      </w:r>
    </w:p>
    <w:p w:rsidR="000742D7" w:rsidRPr="00653E12" w:rsidRDefault="000742D7" w:rsidP="000742D7">
      <w:pPr>
        <w:pStyle w:val="Notes"/>
        <w:tabs>
          <w:tab w:val="clear" w:pos="720"/>
        </w:tabs>
        <w:rPr>
          <w:sz w:val="22"/>
          <w:szCs w:val="22"/>
        </w:rPr>
      </w:pPr>
    </w:p>
    <w:p w:rsidR="000742D7" w:rsidRPr="00653E12" w:rsidRDefault="000742D7" w:rsidP="000742D7">
      <w:pPr>
        <w:jc w:val="both"/>
        <w:rPr>
          <w:sz w:val="22"/>
          <w:szCs w:val="22"/>
        </w:rPr>
      </w:pPr>
      <w:r w:rsidRPr="00653E12">
        <w:rPr>
          <w:sz w:val="22"/>
          <w:szCs w:val="22"/>
        </w:rPr>
        <w:t xml:space="preserve">The </w:t>
      </w:r>
      <w:r w:rsidRPr="00653E12">
        <w:rPr>
          <w:i/>
          <w:iCs/>
          <w:sz w:val="22"/>
          <w:szCs w:val="22"/>
        </w:rPr>
        <w:t>Utah Administrative Code (UAC) R-317-8-3.9</w:t>
      </w:r>
      <w:r w:rsidRPr="00653E12">
        <w:rPr>
          <w:sz w:val="22"/>
          <w:szCs w:val="22"/>
        </w:rPr>
        <w:t xml:space="preserve"> requires storm water permit provisions to include the development of a storm water pollution prevention plan for waste water treatment facilities if the facility meets one or both of the following criteria</w:t>
      </w:r>
      <w:r w:rsidR="00175B36">
        <w:rPr>
          <w:sz w:val="22"/>
          <w:szCs w:val="22"/>
        </w:rPr>
        <w:t>:</w:t>
      </w:r>
      <w:r w:rsidR="00175B36" w:rsidRPr="00653E12">
        <w:rPr>
          <w:sz w:val="22"/>
          <w:szCs w:val="22"/>
        </w:rPr>
        <w:t xml:space="preserve">  </w:t>
      </w:r>
    </w:p>
    <w:p w:rsidR="000742D7" w:rsidRPr="00653E12" w:rsidRDefault="000742D7" w:rsidP="000742D7">
      <w:pPr>
        <w:jc w:val="both"/>
        <w:rPr>
          <w:sz w:val="22"/>
          <w:szCs w:val="22"/>
        </w:rPr>
      </w:pPr>
    </w:p>
    <w:p w:rsidR="000742D7" w:rsidRPr="00653E12" w:rsidRDefault="000742D7" w:rsidP="000742D7">
      <w:pPr>
        <w:widowControl w:val="0"/>
        <w:numPr>
          <w:ilvl w:val="0"/>
          <w:numId w:val="13"/>
        </w:numPr>
        <w:tabs>
          <w:tab w:val="num" w:pos="720"/>
        </w:tabs>
        <w:ind w:left="720" w:hanging="720"/>
        <w:jc w:val="both"/>
        <w:rPr>
          <w:i/>
          <w:iCs/>
          <w:sz w:val="22"/>
          <w:szCs w:val="22"/>
        </w:rPr>
      </w:pPr>
      <w:r w:rsidRPr="00653E12">
        <w:rPr>
          <w:sz w:val="22"/>
          <w:szCs w:val="22"/>
        </w:rPr>
        <w:t>waste water treatment facilities with a  design flow of 1.0 MGD or greater, and/or,</w:t>
      </w:r>
    </w:p>
    <w:p w:rsidR="000742D7" w:rsidRPr="00653E12" w:rsidRDefault="000742D7" w:rsidP="000742D7">
      <w:pPr>
        <w:widowControl w:val="0"/>
        <w:numPr>
          <w:ilvl w:val="0"/>
          <w:numId w:val="13"/>
        </w:numPr>
        <w:tabs>
          <w:tab w:val="num" w:pos="720"/>
        </w:tabs>
        <w:ind w:left="720" w:hanging="720"/>
        <w:jc w:val="both"/>
        <w:rPr>
          <w:sz w:val="22"/>
          <w:szCs w:val="22"/>
        </w:rPr>
      </w:pPr>
      <w:r w:rsidRPr="00653E12">
        <w:rPr>
          <w:sz w:val="22"/>
          <w:szCs w:val="22"/>
        </w:rPr>
        <w:t xml:space="preserve">waste water treatment facilities with an approved pretreatment program as described in </w:t>
      </w:r>
      <w:r w:rsidRPr="00653E12">
        <w:rPr>
          <w:i/>
          <w:iCs/>
          <w:sz w:val="22"/>
          <w:szCs w:val="22"/>
        </w:rPr>
        <w:t>40</w:t>
      </w:r>
      <w:r w:rsidR="00175B36">
        <w:rPr>
          <w:i/>
          <w:iCs/>
          <w:sz w:val="22"/>
          <w:szCs w:val="22"/>
        </w:rPr>
        <w:t xml:space="preserve"> </w:t>
      </w:r>
      <w:r w:rsidRPr="00653E12">
        <w:rPr>
          <w:i/>
          <w:iCs/>
          <w:sz w:val="22"/>
          <w:szCs w:val="22"/>
        </w:rPr>
        <w:t xml:space="preserve">CFR Part </w:t>
      </w:r>
      <w:r w:rsidR="00175B36" w:rsidRPr="00653E12">
        <w:rPr>
          <w:i/>
          <w:iCs/>
          <w:sz w:val="22"/>
          <w:szCs w:val="22"/>
        </w:rPr>
        <w:t>40</w:t>
      </w:r>
      <w:r w:rsidR="00175B36">
        <w:rPr>
          <w:i/>
          <w:iCs/>
          <w:sz w:val="22"/>
          <w:szCs w:val="22"/>
        </w:rPr>
        <w:t>.</w:t>
      </w:r>
      <w:r w:rsidRPr="00653E12">
        <w:rPr>
          <w:i/>
          <w:iCs/>
          <w:sz w:val="22"/>
          <w:szCs w:val="22"/>
        </w:rPr>
        <w:t>,</w:t>
      </w:r>
    </w:p>
    <w:p w:rsidR="000742D7" w:rsidRPr="00653E12" w:rsidRDefault="000742D7" w:rsidP="000742D7">
      <w:pPr>
        <w:jc w:val="both"/>
        <w:rPr>
          <w:sz w:val="22"/>
          <w:szCs w:val="22"/>
        </w:rPr>
      </w:pPr>
    </w:p>
    <w:p w:rsidR="000742D7" w:rsidRPr="00653E12" w:rsidRDefault="0076152A" w:rsidP="0076152A">
      <w:pPr>
        <w:jc w:val="both"/>
        <w:rPr>
          <w:sz w:val="22"/>
          <w:szCs w:val="22"/>
        </w:rPr>
      </w:pPr>
      <w:r w:rsidRPr="00653E12">
        <w:rPr>
          <w:sz w:val="22"/>
          <w:szCs w:val="22"/>
        </w:rPr>
        <w:t xml:space="preserve">The </w:t>
      </w:r>
      <w:r w:rsidR="002B169F">
        <w:rPr>
          <w:sz w:val="22"/>
          <w:szCs w:val="22"/>
        </w:rPr>
        <w:t>Fairview City</w:t>
      </w:r>
      <w:r w:rsidRPr="00653E12">
        <w:rPr>
          <w:sz w:val="22"/>
          <w:szCs w:val="22"/>
        </w:rPr>
        <w:t xml:space="preserve"> </w:t>
      </w:r>
      <w:r w:rsidR="000742D7" w:rsidRPr="00653E12">
        <w:rPr>
          <w:sz w:val="22"/>
          <w:szCs w:val="22"/>
        </w:rPr>
        <w:t>does not meet one of the above criteria; therefore this permit does not include storm water provisions.  The permit does however include a storm water re-opener provision.</w:t>
      </w:r>
    </w:p>
    <w:p w:rsidR="000742D7" w:rsidRPr="00653E12" w:rsidRDefault="000742D7" w:rsidP="000742D7">
      <w:pPr>
        <w:pStyle w:val="ListParagraph"/>
        <w:rPr>
          <w:sz w:val="22"/>
          <w:szCs w:val="22"/>
        </w:rPr>
      </w:pPr>
    </w:p>
    <w:p w:rsidR="0076152A" w:rsidRPr="00653E12" w:rsidRDefault="0076152A" w:rsidP="000742D7">
      <w:pPr>
        <w:pStyle w:val="ListParagraph"/>
        <w:rPr>
          <w:sz w:val="22"/>
          <w:szCs w:val="22"/>
        </w:rPr>
      </w:pPr>
    </w:p>
    <w:p w:rsidR="0076152A" w:rsidRPr="00653E12" w:rsidRDefault="0076152A" w:rsidP="000742D7">
      <w:pPr>
        <w:pStyle w:val="ListParagraph"/>
        <w:rPr>
          <w:sz w:val="22"/>
          <w:szCs w:val="22"/>
        </w:rPr>
      </w:pPr>
    </w:p>
    <w:p w:rsidR="0076152A" w:rsidRPr="00653E12" w:rsidRDefault="0076152A" w:rsidP="000742D7">
      <w:pPr>
        <w:pStyle w:val="ListParagraph"/>
        <w:rPr>
          <w:sz w:val="22"/>
          <w:szCs w:val="22"/>
        </w:rPr>
      </w:pPr>
    </w:p>
    <w:p w:rsidR="000742D7" w:rsidRPr="00653E12" w:rsidRDefault="000742D7" w:rsidP="000742D7">
      <w:pPr>
        <w:pStyle w:val="Notes"/>
        <w:tabs>
          <w:tab w:val="clear" w:pos="720"/>
        </w:tabs>
        <w:rPr>
          <w:sz w:val="22"/>
          <w:szCs w:val="22"/>
        </w:rPr>
        <w:sectPr w:rsidR="000742D7" w:rsidRPr="00653E12" w:rsidSect="00052D92">
          <w:headerReference w:type="even" r:id="rId28"/>
          <w:headerReference w:type="default" r:id="rId29"/>
          <w:headerReference w:type="first" r:id="rId30"/>
          <w:footnotePr>
            <w:numFmt w:val="chicago"/>
          </w:footnotePr>
          <w:pgSz w:w="12240" w:h="15840"/>
          <w:pgMar w:top="576" w:right="1440" w:bottom="432" w:left="1440" w:header="576" w:footer="432" w:gutter="0"/>
          <w:cols w:space="720"/>
          <w:noEndnote/>
        </w:sectPr>
      </w:pPr>
    </w:p>
    <w:p w:rsidR="000742D7" w:rsidRPr="007B6F82" w:rsidRDefault="000742D7" w:rsidP="002B169F">
      <w:pPr>
        <w:pStyle w:val="Notes"/>
        <w:numPr>
          <w:ilvl w:val="0"/>
          <w:numId w:val="17"/>
        </w:numPr>
        <w:rPr>
          <w:b/>
          <w:sz w:val="22"/>
          <w:szCs w:val="22"/>
        </w:rPr>
      </w:pPr>
      <w:r w:rsidRPr="007B6F82">
        <w:rPr>
          <w:b/>
          <w:sz w:val="22"/>
          <w:szCs w:val="22"/>
        </w:rPr>
        <w:lastRenderedPageBreak/>
        <w:t>MONITORING, RECORDING &amp; GENERAL REPORTING REQUIREMENTS</w:t>
      </w:r>
      <w:r w:rsidRPr="007B6F82">
        <w:rPr>
          <w:b/>
          <w:sz w:val="22"/>
          <w:szCs w:val="22"/>
        </w:rPr>
        <w:fldChar w:fldCharType="begin"/>
      </w:r>
      <w:r w:rsidRPr="007B6F82">
        <w:rPr>
          <w:b/>
          <w:sz w:val="22"/>
          <w:szCs w:val="22"/>
        </w:rPr>
        <w:instrText xml:space="preserve"> TC "</w:instrText>
      </w:r>
      <w:bookmarkStart w:id="76" w:name="_Toc189359779"/>
      <w:bookmarkStart w:id="77" w:name="_Toc189360350"/>
      <w:bookmarkStart w:id="78" w:name="_Toc189360492"/>
      <w:bookmarkStart w:id="79" w:name="_Toc529527808"/>
      <w:r w:rsidRPr="007B6F82">
        <w:rPr>
          <w:b/>
          <w:sz w:val="22"/>
          <w:szCs w:val="22"/>
        </w:rPr>
        <w:instrText>V.  MONITORING, RECORDING &amp; GENERAL REPORTING REQUIREMENTS</w:instrText>
      </w:r>
      <w:bookmarkEnd w:id="76"/>
      <w:bookmarkEnd w:id="77"/>
      <w:bookmarkEnd w:id="78"/>
      <w:bookmarkEnd w:id="79"/>
      <w:r w:rsidRPr="007B6F82">
        <w:rPr>
          <w:b/>
          <w:sz w:val="22"/>
          <w:szCs w:val="22"/>
        </w:rPr>
        <w:instrText xml:space="preserve">" \f C \l "1" </w:instrText>
      </w:r>
      <w:r w:rsidRPr="007B6F82">
        <w:rPr>
          <w:b/>
          <w:sz w:val="22"/>
          <w:szCs w:val="22"/>
        </w:rPr>
        <w:fldChar w:fldCharType="end"/>
      </w:r>
    </w:p>
    <w:p w:rsidR="000742D7" w:rsidRPr="00653E12" w:rsidRDefault="000742D7" w:rsidP="000742D7">
      <w:pPr>
        <w:pStyle w:val="Notes"/>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Representative Sampling.</w:t>
      </w:r>
      <w:r w:rsidRPr="002B169F">
        <w:rPr>
          <w:sz w:val="22"/>
          <w:szCs w:val="22"/>
          <w:u w:val="single"/>
        </w:rPr>
        <w:fldChar w:fldCharType="begin"/>
      </w:r>
      <w:r w:rsidRPr="002B169F">
        <w:rPr>
          <w:sz w:val="22"/>
          <w:szCs w:val="22"/>
        </w:rPr>
        <w:instrText xml:space="preserve"> TC "</w:instrText>
      </w:r>
      <w:bookmarkStart w:id="80" w:name="_Toc189359780"/>
      <w:bookmarkStart w:id="81" w:name="_Toc189360351"/>
      <w:bookmarkStart w:id="82" w:name="_Toc189360493"/>
      <w:bookmarkStart w:id="83" w:name="_Toc529527809"/>
      <w:r w:rsidRPr="002B169F">
        <w:rPr>
          <w:sz w:val="22"/>
          <w:szCs w:val="22"/>
        </w:rPr>
        <w:instrText xml:space="preserve">A.  </w:instrText>
      </w:r>
      <w:r w:rsidRPr="002B169F">
        <w:rPr>
          <w:sz w:val="22"/>
          <w:szCs w:val="22"/>
          <w:u w:val="single"/>
        </w:rPr>
        <w:instrText>Representative Sampling</w:instrText>
      </w:r>
      <w:bookmarkEnd w:id="80"/>
      <w:bookmarkEnd w:id="81"/>
      <w:bookmarkEnd w:id="82"/>
      <w:bookmarkEnd w:id="83"/>
      <w:r w:rsidRPr="002B169F">
        <w:rPr>
          <w:sz w:val="22"/>
          <w:szCs w:val="22"/>
        </w:rPr>
        <w:instrText xml:space="preserve">" \f C \l "2" </w:instrText>
      </w:r>
      <w:r w:rsidRPr="002B169F">
        <w:rPr>
          <w:sz w:val="22"/>
          <w:szCs w:val="22"/>
          <w:u w:val="single"/>
        </w:rPr>
        <w:fldChar w:fldCharType="end"/>
      </w:r>
      <w:r w:rsidRPr="002B169F">
        <w:rPr>
          <w:sz w:val="22"/>
          <w:szCs w:val="22"/>
        </w:rPr>
        <w:t xml:space="preserve">  Samples taken in compliance with the monitoring requirements established under </w:t>
      </w:r>
      <w:r w:rsidRPr="002B169F">
        <w:rPr>
          <w:i/>
          <w:iCs/>
          <w:sz w:val="22"/>
          <w:szCs w:val="22"/>
        </w:rPr>
        <w:t>Part I</w:t>
      </w:r>
      <w:r w:rsidRPr="002B169F">
        <w:rPr>
          <w:sz w:val="22"/>
          <w:szCs w:val="22"/>
        </w:rPr>
        <w:t xml:space="preserve"> shall be collected from the effluent stream prior to discharge into the receiving waters.  Samples and measurements shall be representative of the volume and nature of the monitored discharge.  Samples of biosolids shall be collected at a location representative of the quality of biosolids immediately prior to the use-disposal practice.</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Monitoring Procedures.</w:t>
      </w:r>
      <w:r w:rsidRPr="002B169F">
        <w:rPr>
          <w:sz w:val="22"/>
          <w:szCs w:val="22"/>
          <w:u w:val="single"/>
        </w:rPr>
        <w:fldChar w:fldCharType="begin"/>
      </w:r>
      <w:r w:rsidRPr="002B169F">
        <w:rPr>
          <w:sz w:val="22"/>
          <w:szCs w:val="22"/>
        </w:rPr>
        <w:instrText xml:space="preserve"> TC "</w:instrText>
      </w:r>
      <w:bookmarkStart w:id="84" w:name="_Toc189359781"/>
      <w:bookmarkStart w:id="85" w:name="_Toc189360352"/>
      <w:bookmarkStart w:id="86" w:name="_Toc189360494"/>
      <w:bookmarkStart w:id="87" w:name="_Toc529527810"/>
      <w:r w:rsidRPr="002B169F">
        <w:rPr>
          <w:sz w:val="22"/>
          <w:szCs w:val="22"/>
        </w:rPr>
        <w:instrText xml:space="preserve">B.  </w:instrText>
      </w:r>
      <w:r w:rsidRPr="002B169F">
        <w:rPr>
          <w:sz w:val="22"/>
          <w:szCs w:val="22"/>
          <w:u w:val="single"/>
        </w:rPr>
        <w:instrText>Monitoring Procedures</w:instrText>
      </w:r>
      <w:bookmarkEnd w:id="84"/>
      <w:bookmarkEnd w:id="85"/>
      <w:bookmarkEnd w:id="86"/>
      <w:bookmarkEnd w:id="87"/>
      <w:r w:rsidRPr="002B169F">
        <w:rPr>
          <w:sz w:val="22"/>
          <w:szCs w:val="22"/>
        </w:rPr>
        <w:instrText xml:space="preserve">" \f C \l "2" </w:instrText>
      </w:r>
      <w:r w:rsidRPr="002B169F">
        <w:rPr>
          <w:sz w:val="22"/>
          <w:szCs w:val="22"/>
          <w:u w:val="single"/>
        </w:rPr>
        <w:fldChar w:fldCharType="end"/>
      </w:r>
      <w:r w:rsidRPr="002B169F">
        <w:rPr>
          <w:sz w:val="22"/>
          <w:szCs w:val="22"/>
        </w:rPr>
        <w:t xml:space="preserve">  Monitoring must be conducted according to test procedures approved under </w:t>
      </w:r>
      <w:r w:rsidRPr="002B169F">
        <w:rPr>
          <w:i/>
          <w:iCs/>
          <w:sz w:val="22"/>
          <w:szCs w:val="22"/>
        </w:rPr>
        <w:t>Utah Administrative Code ("UAC") R317-2-10 and 40CFR Part 503</w:t>
      </w:r>
      <w:r w:rsidRPr="002B169F">
        <w:rPr>
          <w:sz w:val="22"/>
          <w:szCs w:val="22"/>
        </w:rPr>
        <w:t>, unless other test procedures have been specified in this permit.</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Penalties for Tampering.</w:t>
      </w:r>
      <w:r w:rsidRPr="002B169F">
        <w:rPr>
          <w:sz w:val="22"/>
          <w:szCs w:val="22"/>
          <w:u w:val="single"/>
        </w:rPr>
        <w:fldChar w:fldCharType="begin"/>
      </w:r>
      <w:r w:rsidRPr="002B169F">
        <w:rPr>
          <w:sz w:val="22"/>
          <w:szCs w:val="22"/>
        </w:rPr>
        <w:instrText xml:space="preserve"> TC "</w:instrText>
      </w:r>
      <w:bookmarkStart w:id="88" w:name="_Toc189359782"/>
      <w:bookmarkStart w:id="89" w:name="_Toc189360353"/>
      <w:bookmarkStart w:id="90" w:name="_Toc189360495"/>
      <w:bookmarkStart w:id="91" w:name="_Toc529527811"/>
      <w:r w:rsidRPr="002B169F">
        <w:rPr>
          <w:sz w:val="22"/>
          <w:szCs w:val="22"/>
        </w:rPr>
        <w:instrText xml:space="preserve">C.  </w:instrText>
      </w:r>
      <w:r w:rsidRPr="002B169F">
        <w:rPr>
          <w:sz w:val="22"/>
          <w:szCs w:val="22"/>
          <w:u w:val="single"/>
        </w:rPr>
        <w:instrText>Penalties for Tampering</w:instrText>
      </w:r>
      <w:bookmarkEnd w:id="88"/>
      <w:bookmarkEnd w:id="89"/>
      <w:bookmarkEnd w:id="90"/>
      <w:bookmarkEnd w:id="91"/>
      <w:r w:rsidRPr="002B169F">
        <w:rPr>
          <w:sz w:val="22"/>
          <w:szCs w:val="22"/>
        </w:rPr>
        <w:instrText xml:space="preserve">" \f C \l "2" </w:instrText>
      </w:r>
      <w:r w:rsidRPr="002B169F">
        <w:rPr>
          <w:sz w:val="22"/>
          <w:szCs w:val="22"/>
          <w:u w:val="single"/>
        </w:rPr>
        <w:fldChar w:fldCharType="end"/>
      </w:r>
      <w:r w:rsidRPr="002B169F">
        <w:rPr>
          <w:sz w:val="22"/>
          <w:szCs w:val="22"/>
        </w:rPr>
        <w:t xml:space="preserve">  The </w:t>
      </w:r>
      <w:r w:rsidRPr="002B169F">
        <w:rPr>
          <w:i/>
          <w:iCs/>
          <w:sz w:val="22"/>
          <w:szCs w:val="22"/>
        </w:rPr>
        <w:t>Act</w:t>
      </w:r>
      <w:r w:rsidRPr="002B169F">
        <w:rPr>
          <w:sz w:val="22"/>
          <w:szCs w:val="22"/>
        </w:rPr>
        <w:t xml:space="preserve"> provides that any person who falsifies, tampers with, or knowingly renders inaccurate, any monitoring device or method required to be maintained under this permit shall, upon conviction, be punished by a fine of not more than $10,000 per violation, or by imprisonment for not more than six months per violation, or by both.</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Compliance Schedules</w:t>
      </w:r>
      <w:r w:rsidRPr="002B169F">
        <w:rPr>
          <w:sz w:val="22"/>
          <w:szCs w:val="22"/>
          <w:u w:val="single"/>
        </w:rPr>
        <w:fldChar w:fldCharType="begin"/>
      </w:r>
      <w:r w:rsidRPr="002B169F">
        <w:rPr>
          <w:sz w:val="22"/>
          <w:szCs w:val="22"/>
        </w:rPr>
        <w:instrText xml:space="preserve"> TC "</w:instrText>
      </w:r>
      <w:bookmarkStart w:id="92" w:name="_Toc189359783"/>
      <w:bookmarkStart w:id="93" w:name="_Toc189360354"/>
      <w:bookmarkStart w:id="94" w:name="_Toc189360496"/>
      <w:bookmarkStart w:id="95" w:name="_Toc529527812"/>
      <w:r w:rsidRPr="002B169F">
        <w:rPr>
          <w:sz w:val="22"/>
          <w:szCs w:val="22"/>
        </w:rPr>
        <w:instrText xml:space="preserve">D.  </w:instrText>
      </w:r>
      <w:r w:rsidRPr="002B169F">
        <w:rPr>
          <w:sz w:val="22"/>
          <w:szCs w:val="22"/>
          <w:u w:val="single"/>
        </w:rPr>
        <w:instrText>Compliance Schedules</w:instrText>
      </w:r>
      <w:bookmarkEnd w:id="92"/>
      <w:bookmarkEnd w:id="93"/>
      <w:bookmarkEnd w:id="94"/>
      <w:bookmarkEnd w:id="95"/>
      <w:r w:rsidRPr="002B169F">
        <w:rPr>
          <w:sz w:val="22"/>
          <w:szCs w:val="22"/>
        </w:rPr>
        <w:instrText xml:space="preserve">" \f C \l "2" </w:instrText>
      </w:r>
      <w:r w:rsidRPr="002B169F">
        <w:rPr>
          <w:sz w:val="22"/>
          <w:szCs w:val="22"/>
          <w:u w:val="single"/>
        </w:rPr>
        <w:fldChar w:fldCharType="end"/>
      </w:r>
      <w:r w:rsidRPr="002B169F">
        <w:rPr>
          <w:sz w:val="22"/>
          <w:szCs w:val="22"/>
          <w:u w:val="single"/>
        </w:rPr>
        <w:t>.</w:t>
      </w:r>
      <w:r w:rsidRPr="002B169F">
        <w:rPr>
          <w:sz w:val="22"/>
          <w:szCs w:val="22"/>
        </w:rPr>
        <w:t xml:space="preserve">  Reports of compliance or noncompliance with, or any progress reports on, interim and final requirements contained in any Compliance Schedule of this permit shall be submitted no later than 14 days following each schedule date.</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Additional Monitoring by the Permittee</w:t>
      </w:r>
      <w:r w:rsidRPr="002B169F">
        <w:rPr>
          <w:sz w:val="22"/>
          <w:szCs w:val="22"/>
          <w:u w:val="single"/>
        </w:rPr>
        <w:fldChar w:fldCharType="begin"/>
      </w:r>
      <w:r w:rsidRPr="002B169F">
        <w:rPr>
          <w:sz w:val="22"/>
          <w:szCs w:val="22"/>
        </w:rPr>
        <w:instrText xml:space="preserve"> TC "</w:instrText>
      </w:r>
      <w:bookmarkStart w:id="96" w:name="_Toc189359784"/>
      <w:bookmarkStart w:id="97" w:name="_Toc189360355"/>
      <w:bookmarkStart w:id="98" w:name="_Toc189360497"/>
      <w:bookmarkStart w:id="99" w:name="_Toc529527813"/>
      <w:r w:rsidRPr="002B169F">
        <w:rPr>
          <w:sz w:val="22"/>
          <w:szCs w:val="22"/>
        </w:rPr>
        <w:instrText xml:space="preserve">E.  </w:instrText>
      </w:r>
      <w:r w:rsidRPr="002B169F">
        <w:rPr>
          <w:sz w:val="22"/>
          <w:szCs w:val="22"/>
          <w:u w:val="single"/>
        </w:rPr>
        <w:instrText>Additional Monitoring by the Permittee</w:instrText>
      </w:r>
      <w:bookmarkEnd w:id="96"/>
      <w:bookmarkEnd w:id="97"/>
      <w:bookmarkEnd w:id="98"/>
      <w:bookmarkEnd w:id="99"/>
      <w:r w:rsidRPr="002B169F">
        <w:rPr>
          <w:sz w:val="22"/>
          <w:szCs w:val="22"/>
        </w:rPr>
        <w:instrText xml:space="preserve">" \f C \l "2" </w:instrText>
      </w:r>
      <w:r w:rsidRPr="002B169F">
        <w:rPr>
          <w:sz w:val="22"/>
          <w:szCs w:val="22"/>
          <w:u w:val="single"/>
        </w:rPr>
        <w:fldChar w:fldCharType="end"/>
      </w:r>
      <w:r w:rsidRPr="002B169F">
        <w:rPr>
          <w:sz w:val="22"/>
          <w:szCs w:val="22"/>
        </w:rPr>
        <w:t xml:space="preserve">.  If the permittee monitors any parameter more frequently than required by this permit, using test procedures approved under </w:t>
      </w:r>
      <w:r w:rsidRPr="002B169F">
        <w:rPr>
          <w:i/>
          <w:iCs/>
          <w:sz w:val="22"/>
          <w:szCs w:val="22"/>
        </w:rPr>
        <w:t>UAC</w:t>
      </w:r>
      <w:r w:rsidRPr="002B169F">
        <w:rPr>
          <w:sz w:val="22"/>
          <w:szCs w:val="22"/>
        </w:rPr>
        <w:t xml:space="preserve"> </w:t>
      </w:r>
      <w:r w:rsidRPr="002B169F">
        <w:rPr>
          <w:i/>
          <w:iCs/>
          <w:sz w:val="22"/>
          <w:szCs w:val="22"/>
        </w:rPr>
        <w:t xml:space="preserve">R317-2-10 </w:t>
      </w:r>
      <w:r w:rsidRPr="002B169F">
        <w:rPr>
          <w:sz w:val="22"/>
          <w:szCs w:val="22"/>
        </w:rPr>
        <w:t>and</w:t>
      </w:r>
      <w:r w:rsidRPr="002B169F">
        <w:rPr>
          <w:i/>
          <w:iCs/>
          <w:sz w:val="22"/>
          <w:szCs w:val="22"/>
        </w:rPr>
        <w:t xml:space="preserve"> 40 CFR 503 </w:t>
      </w:r>
      <w:r w:rsidRPr="002B169F">
        <w:rPr>
          <w:sz w:val="22"/>
          <w:szCs w:val="22"/>
        </w:rPr>
        <w:t>or as specified in this permit, the results of this monitoring shall be included in the calculation and reporting of the data submitted in the DMR or the Biosolids Report Form.  Such increased frequency shall also be indicated.  Only those parameters required by the permit need to be reported.</w:t>
      </w:r>
    </w:p>
    <w:p w:rsidR="000742D7" w:rsidRPr="002B169F" w:rsidRDefault="000742D7" w:rsidP="002B169F">
      <w:pPr>
        <w:pStyle w:val="Notes"/>
        <w:jc w:val="both"/>
        <w:rPr>
          <w:sz w:val="22"/>
          <w:szCs w:val="22"/>
          <w:u w:val="single"/>
        </w:rPr>
      </w:pPr>
    </w:p>
    <w:p w:rsidR="000742D7" w:rsidRPr="002B169F" w:rsidRDefault="000742D7" w:rsidP="002B169F">
      <w:pPr>
        <w:pStyle w:val="Notes"/>
        <w:numPr>
          <w:ilvl w:val="1"/>
          <w:numId w:val="17"/>
        </w:numPr>
        <w:jc w:val="both"/>
        <w:rPr>
          <w:sz w:val="22"/>
          <w:szCs w:val="22"/>
        </w:rPr>
      </w:pPr>
      <w:r w:rsidRPr="002B169F">
        <w:rPr>
          <w:sz w:val="22"/>
          <w:szCs w:val="22"/>
          <w:u w:val="single"/>
        </w:rPr>
        <w:t>Records Contents</w:t>
      </w:r>
      <w:r w:rsidRPr="002B169F">
        <w:rPr>
          <w:sz w:val="22"/>
          <w:szCs w:val="22"/>
          <w:u w:val="single"/>
        </w:rPr>
        <w:fldChar w:fldCharType="begin"/>
      </w:r>
      <w:r w:rsidRPr="002B169F">
        <w:rPr>
          <w:sz w:val="22"/>
          <w:szCs w:val="22"/>
        </w:rPr>
        <w:instrText xml:space="preserve"> TC "</w:instrText>
      </w:r>
      <w:bookmarkStart w:id="100" w:name="_Toc189359785"/>
      <w:bookmarkStart w:id="101" w:name="_Toc189360356"/>
      <w:bookmarkStart w:id="102" w:name="_Toc189360498"/>
      <w:bookmarkStart w:id="103" w:name="_Toc529527814"/>
      <w:r w:rsidRPr="002B169F">
        <w:rPr>
          <w:sz w:val="22"/>
          <w:szCs w:val="22"/>
        </w:rPr>
        <w:instrText xml:space="preserve">F.  </w:instrText>
      </w:r>
      <w:r w:rsidRPr="002B169F">
        <w:rPr>
          <w:sz w:val="22"/>
          <w:szCs w:val="22"/>
          <w:u w:val="single"/>
        </w:rPr>
        <w:instrText>Records Contents</w:instrText>
      </w:r>
      <w:bookmarkEnd w:id="100"/>
      <w:bookmarkEnd w:id="101"/>
      <w:bookmarkEnd w:id="102"/>
      <w:bookmarkEnd w:id="103"/>
      <w:r w:rsidRPr="002B169F">
        <w:rPr>
          <w:sz w:val="22"/>
          <w:szCs w:val="22"/>
        </w:rPr>
        <w:instrText xml:space="preserve">" \f C \l "2" </w:instrText>
      </w:r>
      <w:r w:rsidRPr="002B169F">
        <w:rPr>
          <w:sz w:val="22"/>
          <w:szCs w:val="22"/>
          <w:u w:val="single"/>
        </w:rPr>
        <w:fldChar w:fldCharType="end"/>
      </w:r>
      <w:r w:rsidRPr="002B169F">
        <w:rPr>
          <w:sz w:val="22"/>
          <w:szCs w:val="22"/>
        </w:rPr>
        <w:t>.  Records of monitoring information shall include:</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The date, exact place, and time of sampling or measurements:</w:t>
      </w:r>
    </w:p>
    <w:p w:rsidR="000742D7" w:rsidRPr="002B169F" w:rsidRDefault="000742D7" w:rsidP="002B169F">
      <w:pPr>
        <w:pStyle w:val="Notes"/>
        <w:numPr>
          <w:ilvl w:val="2"/>
          <w:numId w:val="17"/>
        </w:numPr>
        <w:jc w:val="both"/>
        <w:rPr>
          <w:sz w:val="22"/>
          <w:szCs w:val="22"/>
        </w:rPr>
      </w:pPr>
      <w:r w:rsidRPr="002B169F">
        <w:rPr>
          <w:sz w:val="22"/>
          <w:szCs w:val="22"/>
        </w:rPr>
        <w:t>The individual(s) who performed the sampling or measurements;</w:t>
      </w:r>
    </w:p>
    <w:p w:rsidR="000742D7" w:rsidRPr="002B169F" w:rsidRDefault="000742D7" w:rsidP="002B169F">
      <w:pPr>
        <w:pStyle w:val="Notes"/>
        <w:numPr>
          <w:ilvl w:val="2"/>
          <w:numId w:val="17"/>
        </w:numPr>
        <w:jc w:val="both"/>
        <w:rPr>
          <w:sz w:val="22"/>
          <w:szCs w:val="22"/>
        </w:rPr>
      </w:pPr>
      <w:r w:rsidRPr="002B169F">
        <w:rPr>
          <w:sz w:val="22"/>
          <w:szCs w:val="22"/>
        </w:rPr>
        <w:t>The date(s) and time(s) analyses were performed;</w:t>
      </w:r>
    </w:p>
    <w:p w:rsidR="000742D7" w:rsidRPr="002B169F" w:rsidRDefault="000742D7" w:rsidP="002B169F">
      <w:pPr>
        <w:pStyle w:val="Notes"/>
        <w:numPr>
          <w:ilvl w:val="2"/>
          <w:numId w:val="17"/>
        </w:numPr>
        <w:jc w:val="both"/>
        <w:rPr>
          <w:sz w:val="22"/>
          <w:szCs w:val="22"/>
        </w:rPr>
      </w:pPr>
      <w:r w:rsidRPr="002B169F">
        <w:rPr>
          <w:sz w:val="22"/>
          <w:szCs w:val="22"/>
        </w:rPr>
        <w:t>The individual(s) who performed the analyses;</w:t>
      </w:r>
    </w:p>
    <w:p w:rsidR="000742D7" w:rsidRPr="002B169F" w:rsidRDefault="000742D7" w:rsidP="002B169F">
      <w:pPr>
        <w:pStyle w:val="Notes"/>
        <w:numPr>
          <w:ilvl w:val="2"/>
          <w:numId w:val="17"/>
        </w:numPr>
        <w:jc w:val="both"/>
        <w:rPr>
          <w:sz w:val="22"/>
          <w:szCs w:val="22"/>
        </w:rPr>
      </w:pPr>
      <w:r w:rsidRPr="002B169F">
        <w:rPr>
          <w:sz w:val="22"/>
          <w:szCs w:val="22"/>
        </w:rPr>
        <w:t>The analytical techniques or methods used; and,</w:t>
      </w:r>
    </w:p>
    <w:p w:rsidR="000742D7" w:rsidRPr="002B169F" w:rsidRDefault="000742D7" w:rsidP="002B169F">
      <w:pPr>
        <w:pStyle w:val="Notes"/>
        <w:numPr>
          <w:ilvl w:val="2"/>
          <w:numId w:val="17"/>
        </w:numPr>
        <w:jc w:val="both"/>
        <w:rPr>
          <w:sz w:val="22"/>
          <w:szCs w:val="22"/>
        </w:rPr>
      </w:pPr>
      <w:r w:rsidRPr="002B169F">
        <w:rPr>
          <w:sz w:val="22"/>
          <w:szCs w:val="22"/>
        </w:rPr>
        <w:t>The results of such analyses.</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Retention of Records.</w:t>
      </w:r>
      <w:r w:rsidRPr="002B169F">
        <w:rPr>
          <w:sz w:val="22"/>
          <w:szCs w:val="22"/>
          <w:u w:val="single"/>
        </w:rPr>
        <w:fldChar w:fldCharType="begin"/>
      </w:r>
      <w:r w:rsidRPr="002B169F">
        <w:rPr>
          <w:sz w:val="22"/>
          <w:szCs w:val="22"/>
        </w:rPr>
        <w:instrText xml:space="preserve"> TC "</w:instrText>
      </w:r>
      <w:bookmarkStart w:id="104" w:name="_Toc189359786"/>
      <w:bookmarkStart w:id="105" w:name="_Toc189360357"/>
      <w:bookmarkStart w:id="106" w:name="_Toc189360499"/>
      <w:bookmarkStart w:id="107" w:name="_Toc529527815"/>
      <w:r w:rsidRPr="002B169F">
        <w:rPr>
          <w:sz w:val="22"/>
          <w:szCs w:val="22"/>
        </w:rPr>
        <w:instrText xml:space="preserve">G.  </w:instrText>
      </w:r>
      <w:r w:rsidRPr="002B169F">
        <w:rPr>
          <w:sz w:val="22"/>
          <w:szCs w:val="22"/>
          <w:u w:val="single"/>
        </w:rPr>
        <w:instrText>Retention of Records</w:instrText>
      </w:r>
      <w:bookmarkEnd w:id="104"/>
      <w:bookmarkEnd w:id="105"/>
      <w:bookmarkEnd w:id="106"/>
      <w:bookmarkEnd w:id="107"/>
      <w:r w:rsidRPr="002B169F">
        <w:rPr>
          <w:sz w:val="22"/>
          <w:szCs w:val="22"/>
        </w:rPr>
        <w:instrText xml:space="preserve">" \f C \l "2" </w:instrText>
      </w:r>
      <w:r w:rsidRPr="002B169F">
        <w:rPr>
          <w:sz w:val="22"/>
          <w:szCs w:val="22"/>
          <w:u w:val="single"/>
        </w:rPr>
        <w:fldChar w:fldCharType="end"/>
      </w:r>
      <w:r w:rsidRPr="002B169F">
        <w:rPr>
          <w:sz w:val="22"/>
          <w:szCs w:val="22"/>
        </w:rPr>
        <w:t xml:space="preserve">  The permittee shall retain records of all monitoring information, including all calibration and maintenance records and all original strip chart recordings for continuous monitoring instrumentation, copies of all reports required by this permit, and records of all data used to complete the application for this permit, for a period of at least five years from the date of the sample, measurement, report or application.  This period may be extended by request of the Director at any time. A copy of this UPDES permit must be maintained on site during the duration of activity at the permitted location</w:t>
      </w:r>
    </w:p>
    <w:p w:rsidR="000742D7" w:rsidRPr="002B169F" w:rsidRDefault="000742D7" w:rsidP="002B169F">
      <w:pPr>
        <w:pStyle w:val="Notes"/>
        <w:ind w:left="720"/>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Twenty-four Hour Notice of Noncompliance Reporting</w:t>
      </w:r>
      <w:r w:rsidRPr="002B169F">
        <w:rPr>
          <w:sz w:val="22"/>
          <w:szCs w:val="22"/>
          <w:u w:val="single"/>
        </w:rPr>
        <w:fldChar w:fldCharType="begin"/>
      </w:r>
      <w:r w:rsidRPr="002B169F">
        <w:rPr>
          <w:sz w:val="22"/>
          <w:szCs w:val="22"/>
        </w:rPr>
        <w:instrText xml:space="preserve"> TC "</w:instrText>
      </w:r>
      <w:bookmarkStart w:id="108" w:name="_Toc189359787"/>
      <w:bookmarkStart w:id="109" w:name="_Toc189360358"/>
      <w:bookmarkStart w:id="110" w:name="_Toc189360500"/>
      <w:bookmarkStart w:id="111" w:name="_Toc529527816"/>
      <w:r w:rsidRPr="002B169F">
        <w:rPr>
          <w:sz w:val="22"/>
          <w:szCs w:val="22"/>
        </w:rPr>
        <w:instrText xml:space="preserve">H.  </w:instrText>
      </w:r>
      <w:r w:rsidRPr="002B169F">
        <w:rPr>
          <w:sz w:val="22"/>
          <w:szCs w:val="22"/>
          <w:u w:val="single"/>
        </w:rPr>
        <w:instrText>Twenty-four Hour Notice of Noncompliance Reporting</w:instrText>
      </w:r>
      <w:bookmarkEnd w:id="108"/>
      <w:bookmarkEnd w:id="109"/>
      <w:bookmarkEnd w:id="110"/>
      <w:bookmarkEnd w:id="111"/>
      <w:r w:rsidRPr="002B169F">
        <w:rPr>
          <w:sz w:val="22"/>
          <w:szCs w:val="22"/>
        </w:rPr>
        <w:instrText xml:space="preserve">" \f C \l "2" </w:instrText>
      </w:r>
      <w:r w:rsidRPr="002B169F">
        <w:rPr>
          <w:sz w:val="22"/>
          <w:szCs w:val="22"/>
          <w:u w:val="single"/>
        </w:rPr>
        <w:fldChar w:fldCharType="end"/>
      </w:r>
      <w:r w:rsidRPr="002B169F">
        <w:rPr>
          <w:sz w:val="22"/>
          <w:szCs w:val="22"/>
        </w:rPr>
        <w:t>.</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 xml:space="preserve">The permittee shall (orally) report any noncompliance including transportation accidents, spills, and uncontrolled runoff from biosolids transfer or land application sites which may seriously endanger health or environment, as soon as possible, but no later than twenty-four (24) hours from the time the permittee first became aware of circumstances.  The report shall be made to the Division of Water Quality, (801) </w:t>
      </w:r>
      <w:r w:rsidR="00CA17EB">
        <w:rPr>
          <w:sz w:val="22"/>
          <w:szCs w:val="22"/>
        </w:rPr>
        <w:t>536-4300</w:t>
      </w:r>
      <w:r w:rsidRPr="002B169F">
        <w:rPr>
          <w:sz w:val="22"/>
          <w:szCs w:val="22"/>
        </w:rPr>
        <w:t>, or 24-hour answering service (801) 536-4123.</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The following occurrences of noncompliance shall be reported by telephone (801) 536-4300 as soon as possible but no later than 24 hours from the time the permittee becomes aware of the circumstances:</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sz w:val="22"/>
          <w:szCs w:val="22"/>
        </w:rPr>
        <w:t>Any noncompliance which may endanger health or the environment;</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sz w:val="22"/>
          <w:szCs w:val="22"/>
        </w:rPr>
        <w:t xml:space="preserve">Any unanticipated bypass, which exceeds any effluent limitation in the permit (See </w:t>
      </w:r>
      <w:r w:rsidRPr="002B169F">
        <w:rPr>
          <w:i/>
          <w:iCs/>
          <w:sz w:val="22"/>
          <w:szCs w:val="22"/>
        </w:rPr>
        <w:t>Part VI.G, Bypass of Treatment Facilities.)</w:t>
      </w:r>
      <w:r w:rsidRPr="002B169F">
        <w:rPr>
          <w:sz w:val="22"/>
          <w:szCs w:val="22"/>
        </w:rPr>
        <w:t>;</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sz w:val="22"/>
          <w:szCs w:val="22"/>
        </w:rPr>
        <w:t xml:space="preserve">Any upset which exceeds any effluent limitation in the permit (See </w:t>
      </w:r>
      <w:r w:rsidRPr="002B169F">
        <w:rPr>
          <w:i/>
          <w:iCs/>
          <w:sz w:val="22"/>
          <w:szCs w:val="22"/>
        </w:rPr>
        <w:t>Part VI.H</w:t>
      </w:r>
      <w:r w:rsidRPr="002B169F">
        <w:rPr>
          <w:sz w:val="22"/>
          <w:szCs w:val="22"/>
        </w:rPr>
        <w:t xml:space="preserve">, </w:t>
      </w:r>
      <w:r w:rsidRPr="002B169F">
        <w:rPr>
          <w:i/>
          <w:iCs/>
          <w:sz w:val="22"/>
          <w:szCs w:val="22"/>
        </w:rPr>
        <w:t>Upset Conditions</w:t>
      </w:r>
      <w:r w:rsidRPr="002B169F">
        <w:rPr>
          <w:sz w:val="22"/>
          <w:szCs w:val="22"/>
        </w:rPr>
        <w:t>.);</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sz w:val="22"/>
          <w:szCs w:val="22"/>
        </w:rPr>
        <w:t>Violation of a maximum daily discharge limitation for any of the pollutants listed in the permit; or,</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sz w:val="22"/>
          <w:szCs w:val="22"/>
        </w:rPr>
        <w:t>Violation of any of the Table 3 metals limits, the pathogen limits, the vector attraction reduction limits or the management practices for biosolids that have been sold or given away.</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A written submission shall also be provided within five days of the time that the permittee becomes aware of the circumstances.  The written submission shall contain:</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sz w:val="22"/>
          <w:szCs w:val="22"/>
        </w:rPr>
        <w:t>A description of the noncompliance and its cause;</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sz w:val="22"/>
          <w:szCs w:val="22"/>
        </w:rPr>
        <w:t>The period of noncompliance, including exact dates and times;</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sz w:val="22"/>
          <w:szCs w:val="22"/>
        </w:rPr>
        <w:t xml:space="preserve">The estimated time noncompliance is expected to continue if it has not been corrected; </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sz w:val="22"/>
          <w:szCs w:val="22"/>
        </w:rPr>
        <w:t>Steps taken or planned to reduce, eliminate, and prevent reoccurrence of the noncompliance; and,</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sz w:val="22"/>
          <w:szCs w:val="22"/>
        </w:rPr>
        <w:t>Steps taken, if any, to mitigate the adverse impacts on the environment and human health during the noncompliance period.</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The Director may waive the written report on a case-by-case basis if the oral report has been received within 24 hours by the Division of Water Quality, (801) 536-4300.</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 xml:space="preserve">Reports shall be submitted to the addresses in </w:t>
      </w:r>
      <w:r w:rsidRPr="002B169F">
        <w:rPr>
          <w:i/>
          <w:iCs/>
          <w:sz w:val="22"/>
          <w:szCs w:val="22"/>
        </w:rPr>
        <w:t>Part I.D</w:t>
      </w:r>
      <w:r w:rsidRPr="002B169F">
        <w:rPr>
          <w:sz w:val="22"/>
          <w:szCs w:val="22"/>
        </w:rPr>
        <w:t xml:space="preserve">, </w:t>
      </w:r>
      <w:r w:rsidRPr="002B169F">
        <w:rPr>
          <w:i/>
          <w:iCs/>
          <w:sz w:val="22"/>
          <w:szCs w:val="22"/>
        </w:rPr>
        <w:t>Reporting of Monitoring Results</w:t>
      </w:r>
      <w:r w:rsidRPr="002B169F">
        <w:rPr>
          <w:sz w:val="22"/>
          <w:szCs w:val="22"/>
        </w:rPr>
        <w:t>.</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Other Noncompliance Reporting.</w:t>
      </w:r>
      <w:r w:rsidRPr="002B169F">
        <w:rPr>
          <w:sz w:val="22"/>
          <w:szCs w:val="22"/>
          <w:u w:val="single"/>
        </w:rPr>
        <w:fldChar w:fldCharType="begin"/>
      </w:r>
      <w:r w:rsidRPr="002B169F">
        <w:rPr>
          <w:sz w:val="22"/>
          <w:szCs w:val="22"/>
        </w:rPr>
        <w:instrText xml:space="preserve"> TC "</w:instrText>
      </w:r>
      <w:bookmarkStart w:id="112" w:name="_Toc189359788"/>
      <w:bookmarkStart w:id="113" w:name="_Toc189360359"/>
      <w:bookmarkStart w:id="114" w:name="_Toc189360501"/>
      <w:bookmarkStart w:id="115" w:name="_Toc529527817"/>
      <w:r w:rsidRPr="002B169F">
        <w:rPr>
          <w:sz w:val="22"/>
          <w:szCs w:val="22"/>
        </w:rPr>
        <w:instrText xml:space="preserve">I.  </w:instrText>
      </w:r>
      <w:r w:rsidRPr="002B169F">
        <w:rPr>
          <w:sz w:val="22"/>
          <w:szCs w:val="22"/>
          <w:u w:val="single"/>
        </w:rPr>
        <w:instrText>Other Noncompliance Reporting</w:instrText>
      </w:r>
      <w:bookmarkEnd w:id="112"/>
      <w:bookmarkEnd w:id="113"/>
      <w:bookmarkEnd w:id="114"/>
      <w:bookmarkEnd w:id="115"/>
      <w:r w:rsidRPr="002B169F">
        <w:rPr>
          <w:sz w:val="22"/>
          <w:szCs w:val="22"/>
        </w:rPr>
        <w:instrText xml:space="preserve">" \f C \l "2" </w:instrText>
      </w:r>
      <w:r w:rsidRPr="002B169F">
        <w:rPr>
          <w:sz w:val="22"/>
          <w:szCs w:val="22"/>
          <w:u w:val="single"/>
        </w:rPr>
        <w:fldChar w:fldCharType="end"/>
      </w:r>
      <w:r w:rsidRPr="002B169F">
        <w:rPr>
          <w:sz w:val="22"/>
          <w:szCs w:val="22"/>
        </w:rPr>
        <w:t xml:space="preserve">  Instances of noncompliance not required to be reported within 24 hours shall be reported at the time that monitoring reports for </w:t>
      </w:r>
      <w:r w:rsidRPr="002B169F">
        <w:rPr>
          <w:i/>
          <w:iCs/>
          <w:sz w:val="22"/>
          <w:szCs w:val="22"/>
        </w:rPr>
        <w:t>Part I.D</w:t>
      </w:r>
      <w:r w:rsidRPr="002B169F">
        <w:rPr>
          <w:sz w:val="22"/>
          <w:szCs w:val="22"/>
        </w:rPr>
        <w:t xml:space="preserve"> are submitted.  The reports shall contain the information listed in </w:t>
      </w:r>
      <w:r w:rsidRPr="002B169F">
        <w:rPr>
          <w:i/>
          <w:iCs/>
          <w:sz w:val="22"/>
          <w:szCs w:val="22"/>
        </w:rPr>
        <w:t>Part V.H.3</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Inspection and Entry</w:t>
      </w:r>
      <w:r w:rsidRPr="002B169F">
        <w:rPr>
          <w:sz w:val="22"/>
          <w:szCs w:val="22"/>
          <w:u w:val="single"/>
        </w:rPr>
        <w:fldChar w:fldCharType="begin"/>
      </w:r>
      <w:r w:rsidRPr="002B169F">
        <w:rPr>
          <w:sz w:val="22"/>
          <w:szCs w:val="22"/>
        </w:rPr>
        <w:instrText xml:space="preserve"> TC "</w:instrText>
      </w:r>
      <w:bookmarkStart w:id="116" w:name="_Toc189359789"/>
      <w:bookmarkStart w:id="117" w:name="_Toc189360360"/>
      <w:bookmarkStart w:id="118" w:name="_Toc189360502"/>
      <w:bookmarkStart w:id="119" w:name="_Toc529527818"/>
      <w:r w:rsidRPr="002B169F">
        <w:rPr>
          <w:sz w:val="22"/>
          <w:szCs w:val="22"/>
        </w:rPr>
        <w:instrText xml:space="preserve">J.  </w:instrText>
      </w:r>
      <w:r w:rsidRPr="002B169F">
        <w:rPr>
          <w:sz w:val="22"/>
          <w:szCs w:val="22"/>
          <w:u w:val="single"/>
        </w:rPr>
        <w:instrText>Inspection and Entry</w:instrText>
      </w:r>
      <w:bookmarkEnd w:id="116"/>
      <w:bookmarkEnd w:id="117"/>
      <w:bookmarkEnd w:id="118"/>
      <w:bookmarkEnd w:id="119"/>
      <w:r w:rsidRPr="002B169F">
        <w:rPr>
          <w:sz w:val="22"/>
          <w:szCs w:val="22"/>
        </w:rPr>
        <w:instrText xml:space="preserve">" \f C \l "2" </w:instrText>
      </w:r>
      <w:r w:rsidRPr="002B169F">
        <w:rPr>
          <w:sz w:val="22"/>
          <w:szCs w:val="22"/>
          <w:u w:val="single"/>
        </w:rPr>
        <w:fldChar w:fldCharType="end"/>
      </w:r>
      <w:r w:rsidRPr="002B169F">
        <w:rPr>
          <w:sz w:val="22"/>
          <w:szCs w:val="22"/>
        </w:rPr>
        <w:t xml:space="preserve">  The permittee shall allow the Director, or an authorized representative, upon the presentation of credentials and other documents as may be required by law, to:</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Enter upon the permittee's premises where a regulated facility or activity is located or conducted, or where records must be kept under the conditions of the permit;</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Have access to and copy, at reasonable times, any records that must be kept under the conditions of this permit;</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 xml:space="preserve">Inspect at reasonable times any facilities, equipment (including monitoring and control equipment), practices, or operations regulated or required under this permit, including but not limited to, biosolids treatment, collection, storage facilities or area, transport vehicles and containers, and land application sites; </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 xml:space="preserve">Sample or monitor at reasonable times, for the purpose of assuring permit compliance or as otherwise authorized by the </w:t>
      </w:r>
      <w:r w:rsidRPr="002B169F">
        <w:rPr>
          <w:i/>
          <w:iCs/>
          <w:sz w:val="22"/>
          <w:szCs w:val="22"/>
        </w:rPr>
        <w:t>Act</w:t>
      </w:r>
      <w:r w:rsidRPr="002B169F">
        <w:rPr>
          <w:sz w:val="22"/>
          <w:szCs w:val="22"/>
        </w:rPr>
        <w:t>, any substances or parameters at any location, including, but not limited to, digested biosolids before dewatering, dewatered biosolids, biosolids transfer or staging areas, any ground or surface waters at the land application sites or biosolids, soils, or vegetation on the land application sites; and,</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The permittee shall make the necessary arrangements with the landowner or leaseholder to obtain permission or clearance, the Director, or authorized representative, upon the presentation of credentials and other documents as may be required by law, will be permitted to enter without delay for the purposes of performing their responsibilities.</w:t>
      </w:r>
    </w:p>
    <w:p w:rsidR="000742D7" w:rsidRDefault="000742D7" w:rsidP="002B169F">
      <w:pPr>
        <w:pStyle w:val="Notes"/>
        <w:tabs>
          <w:tab w:val="clear" w:pos="720"/>
        </w:tabs>
        <w:ind w:left="1080"/>
        <w:jc w:val="both"/>
        <w:rPr>
          <w:sz w:val="22"/>
          <w:szCs w:val="22"/>
        </w:rPr>
      </w:pPr>
    </w:p>
    <w:p w:rsidR="002B169F" w:rsidRDefault="002B169F" w:rsidP="002B169F">
      <w:pPr>
        <w:pStyle w:val="Notes"/>
        <w:tabs>
          <w:tab w:val="clear" w:pos="720"/>
        </w:tabs>
        <w:ind w:left="1080"/>
        <w:jc w:val="both"/>
        <w:rPr>
          <w:sz w:val="22"/>
          <w:szCs w:val="22"/>
        </w:rPr>
      </w:pPr>
    </w:p>
    <w:p w:rsidR="002B169F" w:rsidRDefault="002B169F" w:rsidP="002B169F">
      <w:pPr>
        <w:pStyle w:val="Notes"/>
        <w:tabs>
          <w:tab w:val="clear" w:pos="720"/>
        </w:tabs>
        <w:ind w:left="1080"/>
        <w:jc w:val="both"/>
        <w:rPr>
          <w:sz w:val="22"/>
          <w:szCs w:val="22"/>
        </w:rPr>
      </w:pPr>
    </w:p>
    <w:p w:rsidR="002B169F" w:rsidRPr="00653E12" w:rsidRDefault="002B169F" w:rsidP="002B169F">
      <w:pPr>
        <w:pStyle w:val="Notes"/>
        <w:tabs>
          <w:tab w:val="clear" w:pos="720"/>
        </w:tabs>
        <w:ind w:left="1080"/>
        <w:jc w:val="both"/>
        <w:rPr>
          <w:sz w:val="22"/>
          <w:szCs w:val="22"/>
        </w:rPr>
        <w:sectPr w:rsidR="002B169F" w:rsidRPr="00653E12" w:rsidSect="00052D92">
          <w:headerReference w:type="even" r:id="rId31"/>
          <w:headerReference w:type="default" r:id="rId32"/>
          <w:headerReference w:type="first" r:id="rId33"/>
          <w:footnotePr>
            <w:numFmt w:val="chicago"/>
          </w:footnotePr>
          <w:pgSz w:w="12240" w:h="15840"/>
          <w:pgMar w:top="576" w:right="1440" w:bottom="432" w:left="1440" w:header="576" w:footer="432" w:gutter="0"/>
          <w:cols w:space="720"/>
          <w:noEndnote/>
        </w:sectPr>
      </w:pPr>
    </w:p>
    <w:p w:rsidR="000742D7" w:rsidRPr="007B6F82" w:rsidRDefault="000742D7" w:rsidP="002B169F">
      <w:pPr>
        <w:pStyle w:val="Notes"/>
        <w:numPr>
          <w:ilvl w:val="0"/>
          <w:numId w:val="17"/>
        </w:numPr>
        <w:rPr>
          <w:b/>
          <w:sz w:val="22"/>
          <w:szCs w:val="22"/>
        </w:rPr>
      </w:pPr>
      <w:r w:rsidRPr="007B6F82">
        <w:rPr>
          <w:b/>
          <w:sz w:val="22"/>
          <w:szCs w:val="22"/>
        </w:rPr>
        <w:lastRenderedPageBreak/>
        <w:t>COMPLIANCE RESPONSIBILITIES</w:t>
      </w:r>
      <w:r w:rsidRPr="007B6F82">
        <w:rPr>
          <w:b/>
          <w:sz w:val="22"/>
          <w:szCs w:val="22"/>
        </w:rPr>
        <w:fldChar w:fldCharType="begin"/>
      </w:r>
      <w:r w:rsidRPr="007B6F82">
        <w:rPr>
          <w:b/>
          <w:sz w:val="22"/>
          <w:szCs w:val="22"/>
        </w:rPr>
        <w:instrText xml:space="preserve"> TC "</w:instrText>
      </w:r>
      <w:bookmarkStart w:id="120" w:name="_Toc189359790"/>
      <w:bookmarkStart w:id="121" w:name="_Toc189360361"/>
      <w:bookmarkStart w:id="122" w:name="_Toc189360503"/>
      <w:bookmarkStart w:id="123" w:name="_Toc529527819"/>
      <w:r w:rsidRPr="007B6F82">
        <w:rPr>
          <w:b/>
          <w:sz w:val="22"/>
          <w:szCs w:val="22"/>
        </w:rPr>
        <w:instrText>VI.  COMPLIANCE RESPONSIBILITIES</w:instrText>
      </w:r>
      <w:bookmarkEnd w:id="120"/>
      <w:bookmarkEnd w:id="121"/>
      <w:bookmarkEnd w:id="122"/>
      <w:bookmarkEnd w:id="123"/>
      <w:r w:rsidRPr="007B6F82">
        <w:rPr>
          <w:b/>
          <w:sz w:val="22"/>
          <w:szCs w:val="22"/>
        </w:rPr>
        <w:instrText xml:space="preserve">" \f C \l "1" </w:instrText>
      </w:r>
      <w:r w:rsidRPr="007B6F82">
        <w:rPr>
          <w:b/>
          <w:sz w:val="22"/>
          <w:szCs w:val="22"/>
        </w:rPr>
        <w:fldChar w:fldCharType="end"/>
      </w:r>
    </w:p>
    <w:p w:rsidR="000742D7" w:rsidRPr="002B169F" w:rsidRDefault="000742D7" w:rsidP="000742D7">
      <w:pPr>
        <w:pStyle w:val="Notes"/>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Duty to Comply</w:t>
      </w:r>
      <w:r w:rsidRPr="002B169F">
        <w:rPr>
          <w:sz w:val="22"/>
          <w:szCs w:val="22"/>
          <w:u w:val="single"/>
        </w:rPr>
        <w:fldChar w:fldCharType="begin"/>
      </w:r>
      <w:r w:rsidRPr="002B169F">
        <w:rPr>
          <w:sz w:val="22"/>
          <w:szCs w:val="22"/>
        </w:rPr>
        <w:instrText xml:space="preserve"> TC "</w:instrText>
      </w:r>
      <w:bookmarkStart w:id="124" w:name="_Toc189359791"/>
      <w:bookmarkStart w:id="125" w:name="_Toc189360362"/>
      <w:bookmarkStart w:id="126" w:name="_Toc189360504"/>
      <w:bookmarkStart w:id="127" w:name="_Toc529527820"/>
      <w:r w:rsidRPr="002B169F">
        <w:rPr>
          <w:sz w:val="22"/>
          <w:szCs w:val="22"/>
        </w:rPr>
        <w:instrText xml:space="preserve">A.  </w:instrText>
      </w:r>
      <w:r w:rsidRPr="002B169F">
        <w:rPr>
          <w:sz w:val="22"/>
          <w:szCs w:val="22"/>
          <w:u w:val="single"/>
        </w:rPr>
        <w:instrText>Duty to Comply</w:instrText>
      </w:r>
      <w:bookmarkEnd w:id="124"/>
      <w:bookmarkEnd w:id="125"/>
      <w:bookmarkEnd w:id="126"/>
      <w:bookmarkEnd w:id="127"/>
      <w:r w:rsidRPr="002B169F">
        <w:rPr>
          <w:sz w:val="22"/>
          <w:szCs w:val="22"/>
        </w:rPr>
        <w:instrText xml:space="preserve">" \f C \l "2" </w:instrText>
      </w:r>
      <w:r w:rsidRPr="002B169F">
        <w:rPr>
          <w:sz w:val="22"/>
          <w:szCs w:val="22"/>
          <w:u w:val="single"/>
        </w:rPr>
        <w:fldChar w:fldCharType="end"/>
      </w:r>
      <w:r w:rsidRPr="002B169F">
        <w:rPr>
          <w:sz w:val="22"/>
          <w:szCs w:val="22"/>
        </w:rPr>
        <w:t>.  The permittee must comply with all conditions of this permit.  Any permit noncompliance constitutes a violation of the Act and is grounds for enforcement action; for permit termination, revocation and reissuance, or modification; or for denial of a permit renewal application.  The permittee shall give advance notice to the Director of any planned changes in the permitted facility or activity, which may result in noncompliance with permit requirements.</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Penalties for Violations of Permit Conditions</w:t>
      </w:r>
      <w:r w:rsidRPr="002B169F">
        <w:rPr>
          <w:sz w:val="22"/>
          <w:szCs w:val="22"/>
          <w:u w:val="single"/>
        </w:rPr>
        <w:fldChar w:fldCharType="begin"/>
      </w:r>
      <w:r w:rsidRPr="002B169F">
        <w:rPr>
          <w:sz w:val="22"/>
          <w:szCs w:val="22"/>
        </w:rPr>
        <w:instrText xml:space="preserve"> TC "</w:instrText>
      </w:r>
      <w:bookmarkStart w:id="128" w:name="_Toc189359792"/>
      <w:bookmarkStart w:id="129" w:name="_Toc189360363"/>
      <w:bookmarkStart w:id="130" w:name="_Toc189360505"/>
      <w:bookmarkStart w:id="131" w:name="_Toc529527821"/>
      <w:r w:rsidRPr="002B169F">
        <w:rPr>
          <w:sz w:val="22"/>
          <w:szCs w:val="22"/>
        </w:rPr>
        <w:instrText xml:space="preserve">B.  </w:instrText>
      </w:r>
      <w:r w:rsidRPr="002B169F">
        <w:rPr>
          <w:sz w:val="22"/>
          <w:szCs w:val="22"/>
          <w:u w:val="single"/>
        </w:rPr>
        <w:instrText>Penalties for Violations of Permit Conditions</w:instrText>
      </w:r>
      <w:bookmarkEnd w:id="128"/>
      <w:bookmarkEnd w:id="129"/>
      <w:bookmarkEnd w:id="130"/>
      <w:bookmarkEnd w:id="131"/>
      <w:r w:rsidRPr="002B169F">
        <w:rPr>
          <w:sz w:val="22"/>
          <w:szCs w:val="22"/>
        </w:rPr>
        <w:instrText xml:space="preserve">" \f C \l "2" </w:instrText>
      </w:r>
      <w:r w:rsidRPr="002B169F">
        <w:rPr>
          <w:sz w:val="22"/>
          <w:szCs w:val="22"/>
          <w:u w:val="single"/>
        </w:rPr>
        <w:fldChar w:fldCharType="end"/>
      </w:r>
      <w:r w:rsidRPr="002B169F">
        <w:rPr>
          <w:sz w:val="22"/>
          <w:szCs w:val="22"/>
        </w:rPr>
        <w:t xml:space="preserve">.  The </w:t>
      </w:r>
      <w:r w:rsidRPr="002B169F">
        <w:rPr>
          <w:i/>
          <w:iCs/>
          <w:sz w:val="22"/>
          <w:szCs w:val="22"/>
        </w:rPr>
        <w:t>Act</w:t>
      </w:r>
      <w:r w:rsidRPr="002B169F">
        <w:rPr>
          <w:sz w:val="22"/>
          <w:szCs w:val="22"/>
        </w:rPr>
        <w:t xml:space="preserve"> provides that any person who violates a permit condition implementing provisions of the </w:t>
      </w:r>
      <w:r w:rsidRPr="002B169F">
        <w:rPr>
          <w:i/>
          <w:iCs/>
          <w:sz w:val="22"/>
          <w:szCs w:val="22"/>
        </w:rPr>
        <w:t>Act</w:t>
      </w:r>
      <w:r w:rsidRPr="002B169F">
        <w:rPr>
          <w:sz w:val="22"/>
          <w:szCs w:val="22"/>
        </w:rPr>
        <w:t xml:space="preserve"> is subject to a civil penalty not to exceed $10,000 per day of such violation.  Any person who willfully or negligently violates permit conditions or the Act is subject to a fine not exceeding $25,000 per day of violation. Any person convicted under </w:t>
      </w:r>
      <w:r w:rsidRPr="002B169F">
        <w:rPr>
          <w:i/>
          <w:iCs/>
          <w:sz w:val="22"/>
          <w:szCs w:val="22"/>
        </w:rPr>
        <w:t>UCA 19-5-115(2)</w:t>
      </w:r>
      <w:r w:rsidRPr="002B169F">
        <w:rPr>
          <w:sz w:val="22"/>
          <w:szCs w:val="22"/>
        </w:rPr>
        <w:t xml:space="preserve"> a second time shall be punished by a fine not exceeding $50,000 per day.  Except as provided at </w:t>
      </w:r>
      <w:r w:rsidRPr="002B169F">
        <w:rPr>
          <w:i/>
          <w:iCs/>
          <w:sz w:val="22"/>
          <w:szCs w:val="22"/>
        </w:rPr>
        <w:t>Part VI.G</w:t>
      </w:r>
      <w:r w:rsidRPr="002B169F">
        <w:rPr>
          <w:sz w:val="22"/>
          <w:szCs w:val="22"/>
        </w:rPr>
        <w:t xml:space="preserve">, </w:t>
      </w:r>
      <w:r w:rsidRPr="002B169F">
        <w:rPr>
          <w:i/>
          <w:iCs/>
          <w:sz w:val="22"/>
          <w:szCs w:val="22"/>
        </w:rPr>
        <w:t>Bypass of Treatment Facilities</w:t>
      </w:r>
      <w:r w:rsidRPr="002B169F">
        <w:rPr>
          <w:sz w:val="22"/>
          <w:szCs w:val="22"/>
        </w:rPr>
        <w:t xml:space="preserve"> and </w:t>
      </w:r>
      <w:r w:rsidRPr="002B169F">
        <w:rPr>
          <w:i/>
          <w:iCs/>
          <w:sz w:val="22"/>
          <w:szCs w:val="22"/>
        </w:rPr>
        <w:t>Part VI.H</w:t>
      </w:r>
      <w:r w:rsidRPr="002B169F">
        <w:rPr>
          <w:sz w:val="22"/>
          <w:szCs w:val="22"/>
        </w:rPr>
        <w:t xml:space="preserve">, </w:t>
      </w:r>
      <w:r w:rsidRPr="002B169F">
        <w:rPr>
          <w:i/>
          <w:iCs/>
          <w:sz w:val="22"/>
          <w:szCs w:val="22"/>
        </w:rPr>
        <w:t>Upset Conditions</w:t>
      </w:r>
      <w:r w:rsidRPr="002B169F">
        <w:rPr>
          <w:sz w:val="22"/>
          <w:szCs w:val="22"/>
        </w:rPr>
        <w:t>, nothing in this permit shall be construed to relieve the permittee of the civil or criminal penalties for noncompliance.</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Need to Halt or Reduce Activity not a Defense</w:t>
      </w:r>
      <w:r w:rsidRPr="002B169F">
        <w:rPr>
          <w:sz w:val="22"/>
          <w:szCs w:val="22"/>
          <w:u w:val="single"/>
        </w:rPr>
        <w:fldChar w:fldCharType="begin"/>
      </w:r>
      <w:r w:rsidRPr="002B169F">
        <w:rPr>
          <w:sz w:val="22"/>
          <w:szCs w:val="22"/>
        </w:rPr>
        <w:instrText xml:space="preserve"> TC "</w:instrText>
      </w:r>
      <w:bookmarkStart w:id="132" w:name="_Toc189359793"/>
      <w:bookmarkStart w:id="133" w:name="_Toc189360364"/>
      <w:bookmarkStart w:id="134" w:name="_Toc189360506"/>
      <w:bookmarkStart w:id="135" w:name="_Toc529527822"/>
      <w:r w:rsidRPr="002B169F">
        <w:rPr>
          <w:sz w:val="22"/>
          <w:szCs w:val="22"/>
        </w:rPr>
        <w:instrText xml:space="preserve">C.  </w:instrText>
      </w:r>
      <w:r w:rsidRPr="002B169F">
        <w:rPr>
          <w:sz w:val="22"/>
          <w:szCs w:val="22"/>
          <w:u w:val="single"/>
        </w:rPr>
        <w:instrText>Need to Halt or Reduce Activity not a Defense</w:instrText>
      </w:r>
      <w:bookmarkEnd w:id="132"/>
      <w:bookmarkEnd w:id="133"/>
      <w:bookmarkEnd w:id="134"/>
      <w:bookmarkEnd w:id="135"/>
      <w:r w:rsidRPr="002B169F">
        <w:rPr>
          <w:sz w:val="22"/>
          <w:szCs w:val="22"/>
        </w:rPr>
        <w:instrText xml:space="preserve">" \f C \l "2" </w:instrText>
      </w:r>
      <w:r w:rsidRPr="002B169F">
        <w:rPr>
          <w:sz w:val="22"/>
          <w:szCs w:val="22"/>
          <w:u w:val="single"/>
        </w:rPr>
        <w:fldChar w:fldCharType="end"/>
      </w:r>
      <w:r w:rsidRPr="002B169F">
        <w:rPr>
          <w:sz w:val="22"/>
          <w:szCs w:val="22"/>
        </w:rPr>
        <w:t>.  It shall not be a defense for a permittee in an enforcement action that it would have been necessary to halt or reduce the permitted activity in order to maintain compliance with the conditions of this permit.</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Duty to Mitigate</w:t>
      </w:r>
      <w:r w:rsidRPr="002B169F">
        <w:rPr>
          <w:sz w:val="22"/>
          <w:szCs w:val="22"/>
          <w:u w:val="single"/>
        </w:rPr>
        <w:fldChar w:fldCharType="begin"/>
      </w:r>
      <w:r w:rsidRPr="002B169F">
        <w:rPr>
          <w:sz w:val="22"/>
          <w:szCs w:val="22"/>
        </w:rPr>
        <w:instrText xml:space="preserve"> TC "</w:instrText>
      </w:r>
      <w:bookmarkStart w:id="136" w:name="_Toc189359794"/>
      <w:bookmarkStart w:id="137" w:name="_Toc189360365"/>
      <w:bookmarkStart w:id="138" w:name="_Toc189360507"/>
      <w:bookmarkStart w:id="139" w:name="_Toc529527823"/>
      <w:r w:rsidRPr="002B169F">
        <w:rPr>
          <w:sz w:val="22"/>
          <w:szCs w:val="22"/>
        </w:rPr>
        <w:instrText xml:space="preserve">D.  </w:instrText>
      </w:r>
      <w:r w:rsidRPr="002B169F">
        <w:rPr>
          <w:sz w:val="22"/>
          <w:szCs w:val="22"/>
          <w:u w:val="single"/>
        </w:rPr>
        <w:instrText>Duty to Mitigate</w:instrText>
      </w:r>
      <w:bookmarkEnd w:id="136"/>
      <w:bookmarkEnd w:id="137"/>
      <w:bookmarkEnd w:id="138"/>
      <w:bookmarkEnd w:id="139"/>
      <w:r w:rsidRPr="002B169F">
        <w:rPr>
          <w:sz w:val="22"/>
          <w:szCs w:val="22"/>
        </w:rPr>
        <w:instrText xml:space="preserve">" \f C \l "2" </w:instrText>
      </w:r>
      <w:r w:rsidRPr="002B169F">
        <w:rPr>
          <w:sz w:val="22"/>
          <w:szCs w:val="22"/>
          <w:u w:val="single"/>
        </w:rPr>
        <w:fldChar w:fldCharType="end"/>
      </w:r>
      <w:r w:rsidRPr="002B169F">
        <w:rPr>
          <w:sz w:val="22"/>
          <w:szCs w:val="22"/>
        </w:rPr>
        <w:t>.  The permittee shall take all reasonable steps to minimize or prevent any discharge in violation of this permit, which has a reasonable likelihood of adversely affecting human health or the environment.  The permittee shall also take all reasonable steps to minimize or prevent any land application in violation of this permit.</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Proper Operation and Maintenance</w:t>
      </w:r>
      <w:r w:rsidRPr="002B169F">
        <w:rPr>
          <w:sz w:val="22"/>
          <w:szCs w:val="22"/>
          <w:u w:val="single"/>
        </w:rPr>
        <w:fldChar w:fldCharType="begin"/>
      </w:r>
      <w:r w:rsidRPr="002B169F">
        <w:rPr>
          <w:sz w:val="22"/>
          <w:szCs w:val="22"/>
        </w:rPr>
        <w:instrText xml:space="preserve"> TC "</w:instrText>
      </w:r>
      <w:bookmarkStart w:id="140" w:name="_Toc189359795"/>
      <w:bookmarkStart w:id="141" w:name="_Toc189360366"/>
      <w:bookmarkStart w:id="142" w:name="_Toc189360508"/>
      <w:bookmarkStart w:id="143" w:name="_Toc529527824"/>
      <w:r w:rsidRPr="002B169F">
        <w:rPr>
          <w:sz w:val="22"/>
          <w:szCs w:val="22"/>
        </w:rPr>
        <w:instrText xml:space="preserve">E.  </w:instrText>
      </w:r>
      <w:r w:rsidRPr="002B169F">
        <w:rPr>
          <w:sz w:val="22"/>
          <w:szCs w:val="22"/>
          <w:u w:val="single"/>
        </w:rPr>
        <w:instrText>Proper Operation and Maintenance</w:instrText>
      </w:r>
      <w:bookmarkEnd w:id="140"/>
      <w:bookmarkEnd w:id="141"/>
      <w:bookmarkEnd w:id="142"/>
      <w:bookmarkEnd w:id="143"/>
      <w:r w:rsidRPr="002B169F">
        <w:rPr>
          <w:sz w:val="22"/>
          <w:szCs w:val="22"/>
        </w:rPr>
        <w:instrText xml:space="preserve">" \f C \l "2" </w:instrText>
      </w:r>
      <w:r w:rsidRPr="002B169F">
        <w:rPr>
          <w:sz w:val="22"/>
          <w:szCs w:val="22"/>
          <w:u w:val="single"/>
        </w:rPr>
        <w:fldChar w:fldCharType="end"/>
      </w:r>
      <w:r w:rsidRPr="002B169F">
        <w:rPr>
          <w:sz w:val="22"/>
          <w:szCs w:val="22"/>
        </w:rPr>
        <w:t xml:space="preserve">.  The permittee shall at all times properly operate and maintain all facilities and systems of treatment and control (and related appurtenances) which are installed or used by the permittee to achieve compliance with the conditions of this permit.  Proper operation and maintenance also includes adequate laboratory controls and quality assurance procedures.  This provision requires the operation of back-up or auxiliary facilities or similar systems, which are installed by a permittee only when the operation is necessary to achieve compliance with the conditions of the permit.  </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Removed Substances</w:t>
      </w:r>
      <w:r w:rsidRPr="002B169F">
        <w:rPr>
          <w:sz w:val="22"/>
          <w:szCs w:val="22"/>
          <w:u w:val="single"/>
        </w:rPr>
        <w:fldChar w:fldCharType="begin"/>
      </w:r>
      <w:r w:rsidRPr="002B169F">
        <w:rPr>
          <w:sz w:val="22"/>
          <w:szCs w:val="22"/>
        </w:rPr>
        <w:instrText xml:space="preserve"> TC "</w:instrText>
      </w:r>
      <w:bookmarkStart w:id="144" w:name="_Toc189359796"/>
      <w:bookmarkStart w:id="145" w:name="_Toc189360367"/>
      <w:bookmarkStart w:id="146" w:name="_Toc189360509"/>
      <w:bookmarkStart w:id="147" w:name="_Toc529527825"/>
      <w:r w:rsidRPr="002B169F">
        <w:rPr>
          <w:sz w:val="22"/>
          <w:szCs w:val="22"/>
        </w:rPr>
        <w:instrText xml:space="preserve">F.  </w:instrText>
      </w:r>
      <w:r w:rsidRPr="002B169F">
        <w:rPr>
          <w:sz w:val="22"/>
          <w:szCs w:val="22"/>
          <w:u w:val="single"/>
        </w:rPr>
        <w:instrText>Removed Substances</w:instrText>
      </w:r>
      <w:bookmarkEnd w:id="144"/>
      <w:bookmarkEnd w:id="145"/>
      <w:bookmarkEnd w:id="146"/>
      <w:bookmarkEnd w:id="147"/>
      <w:r w:rsidRPr="002B169F">
        <w:rPr>
          <w:sz w:val="22"/>
          <w:szCs w:val="22"/>
        </w:rPr>
        <w:instrText xml:space="preserve">" \f C \l "2" </w:instrText>
      </w:r>
      <w:r w:rsidRPr="002B169F">
        <w:rPr>
          <w:sz w:val="22"/>
          <w:szCs w:val="22"/>
          <w:u w:val="single"/>
        </w:rPr>
        <w:fldChar w:fldCharType="end"/>
      </w:r>
      <w:r w:rsidRPr="002B169F">
        <w:rPr>
          <w:sz w:val="22"/>
          <w:szCs w:val="22"/>
        </w:rPr>
        <w:t>.  Collected screening, grit, solids, sludge, or other pollutants removed in the course of treatment shall be disposed of in such a manner so as to prevent any pollutant from entering any waters of the state or creating a health hazard.  Sludge/digester supernatant and filter backwash shall not directly enter either the final effluent or waters of the state by any other direct route.</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Bypass of Treatment Facilities</w:t>
      </w:r>
      <w:r w:rsidRPr="002B169F">
        <w:rPr>
          <w:sz w:val="22"/>
          <w:szCs w:val="22"/>
          <w:u w:val="single"/>
        </w:rPr>
        <w:fldChar w:fldCharType="begin"/>
      </w:r>
      <w:r w:rsidRPr="002B169F">
        <w:rPr>
          <w:sz w:val="22"/>
          <w:szCs w:val="22"/>
        </w:rPr>
        <w:instrText xml:space="preserve"> TC "</w:instrText>
      </w:r>
      <w:bookmarkStart w:id="148" w:name="_Toc189359797"/>
      <w:bookmarkStart w:id="149" w:name="_Toc189360368"/>
      <w:bookmarkStart w:id="150" w:name="_Toc189360510"/>
      <w:bookmarkStart w:id="151" w:name="_Toc529527826"/>
      <w:r w:rsidRPr="002B169F">
        <w:rPr>
          <w:sz w:val="22"/>
          <w:szCs w:val="22"/>
        </w:rPr>
        <w:instrText xml:space="preserve">G.  </w:instrText>
      </w:r>
      <w:r w:rsidRPr="002B169F">
        <w:rPr>
          <w:sz w:val="22"/>
          <w:szCs w:val="22"/>
          <w:u w:val="single"/>
        </w:rPr>
        <w:instrText>Bypass of Treatment Facilities</w:instrText>
      </w:r>
      <w:bookmarkEnd w:id="148"/>
      <w:bookmarkEnd w:id="149"/>
      <w:bookmarkEnd w:id="150"/>
      <w:bookmarkEnd w:id="151"/>
      <w:r w:rsidRPr="002B169F">
        <w:rPr>
          <w:sz w:val="22"/>
          <w:szCs w:val="22"/>
        </w:rPr>
        <w:instrText xml:space="preserve">" \f C \l "2" </w:instrText>
      </w:r>
      <w:r w:rsidRPr="002B169F">
        <w:rPr>
          <w:sz w:val="22"/>
          <w:szCs w:val="22"/>
          <w:u w:val="single"/>
        </w:rPr>
        <w:fldChar w:fldCharType="end"/>
      </w:r>
      <w:r w:rsidRPr="002B169F">
        <w:rPr>
          <w:sz w:val="22"/>
          <w:szCs w:val="22"/>
        </w:rPr>
        <w:t>.</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u w:val="single"/>
        </w:rPr>
        <w:t>Bypass Not Exceeding Limitations</w:t>
      </w:r>
      <w:r w:rsidRPr="002B169F">
        <w:rPr>
          <w:sz w:val="22"/>
          <w:szCs w:val="22"/>
        </w:rPr>
        <w:t>.  The permittee may allow any bypass to occur which does not cause effluent limitations to be exceeded, but only if it also is for essential maintenance to assure efficient operation. These bypasses are not subject to paragraph 2</w:t>
      </w:r>
      <w:r w:rsidRPr="002B169F">
        <w:rPr>
          <w:i/>
          <w:iCs/>
          <w:sz w:val="22"/>
          <w:szCs w:val="22"/>
        </w:rPr>
        <w:t xml:space="preserve"> </w:t>
      </w:r>
      <w:r w:rsidRPr="002B169F">
        <w:rPr>
          <w:sz w:val="22"/>
          <w:szCs w:val="22"/>
        </w:rPr>
        <w:t>and 3 of this section.</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u w:val="single"/>
        </w:rPr>
        <w:t>Prohibition of Bypass</w:t>
      </w:r>
      <w:r w:rsidRPr="002B169F">
        <w:rPr>
          <w:sz w:val="22"/>
          <w:szCs w:val="22"/>
        </w:rPr>
        <w:t>.</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sz w:val="22"/>
          <w:szCs w:val="22"/>
        </w:rPr>
        <w:lastRenderedPageBreak/>
        <w:t>Bypass is prohibited, and the Director may take enforcement action against a permittee for bypass, unless:</w:t>
      </w:r>
    </w:p>
    <w:p w:rsidR="000742D7" w:rsidRPr="002B169F" w:rsidRDefault="000742D7" w:rsidP="002B169F">
      <w:pPr>
        <w:pStyle w:val="Notes"/>
        <w:jc w:val="both"/>
        <w:rPr>
          <w:sz w:val="22"/>
          <w:szCs w:val="22"/>
        </w:rPr>
      </w:pPr>
    </w:p>
    <w:p w:rsidR="000742D7" w:rsidRPr="002B169F" w:rsidRDefault="000742D7" w:rsidP="002B169F">
      <w:pPr>
        <w:pStyle w:val="Notes"/>
        <w:numPr>
          <w:ilvl w:val="4"/>
          <w:numId w:val="17"/>
        </w:numPr>
        <w:jc w:val="both"/>
        <w:rPr>
          <w:sz w:val="22"/>
          <w:szCs w:val="22"/>
        </w:rPr>
      </w:pPr>
      <w:r w:rsidRPr="002B169F">
        <w:rPr>
          <w:sz w:val="22"/>
          <w:szCs w:val="22"/>
        </w:rPr>
        <w:t>Bypass was unavoidable to prevent loss of human life, personal injury, or severe property damage;</w:t>
      </w:r>
    </w:p>
    <w:p w:rsidR="000742D7" w:rsidRPr="002B169F" w:rsidRDefault="000742D7" w:rsidP="002B169F">
      <w:pPr>
        <w:pStyle w:val="Notes"/>
        <w:jc w:val="both"/>
        <w:rPr>
          <w:sz w:val="22"/>
          <w:szCs w:val="22"/>
        </w:rPr>
      </w:pPr>
    </w:p>
    <w:p w:rsidR="000742D7" w:rsidRPr="002B169F" w:rsidRDefault="000742D7" w:rsidP="002B169F">
      <w:pPr>
        <w:pStyle w:val="Notes"/>
        <w:numPr>
          <w:ilvl w:val="4"/>
          <w:numId w:val="17"/>
        </w:numPr>
        <w:jc w:val="both"/>
        <w:rPr>
          <w:sz w:val="22"/>
          <w:szCs w:val="22"/>
        </w:rPr>
      </w:pPr>
      <w:r w:rsidRPr="002B169F">
        <w:rPr>
          <w:sz w:val="22"/>
          <w:szCs w:val="22"/>
        </w:rPr>
        <w:t>There were no feasible alternatives to bypass, such as the use of auxiliary treatment facilities, retention of untreated wastes, or maintenance during normal periods of equipment downtime.  This condition is not satisfied if adequate backup equipment should have been installed in the exercise of reasonable engineering judgement to prevent a bypass which occurred during normal periods of equipment downtime or preventive maintenance, and</w:t>
      </w:r>
    </w:p>
    <w:p w:rsidR="000742D7" w:rsidRPr="002B169F" w:rsidRDefault="000742D7" w:rsidP="002B169F">
      <w:pPr>
        <w:pStyle w:val="Notes"/>
        <w:jc w:val="both"/>
        <w:rPr>
          <w:sz w:val="22"/>
          <w:szCs w:val="22"/>
        </w:rPr>
      </w:pPr>
    </w:p>
    <w:p w:rsidR="000742D7" w:rsidRPr="002B169F" w:rsidRDefault="000742D7" w:rsidP="002B169F">
      <w:pPr>
        <w:pStyle w:val="Notes"/>
        <w:numPr>
          <w:ilvl w:val="4"/>
          <w:numId w:val="17"/>
        </w:numPr>
        <w:jc w:val="both"/>
        <w:rPr>
          <w:sz w:val="22"/>
          <w:szCs w:val="22"/>
        </w:rPr>
      </w:pPr>
      <w:r w:rsidRPr="002B169F">
        <w:rPr>
          <w:sz w:val="22"/>
          <w:szCs w:val="22"/>
        </w:rPr>
        <w:t xml:space="preserve">The permittee submitted notices as required under </w:t>
      </w:r>
      <w:r w:rsidRPr="002B169F">
        <w:rPr>
          <w:i/>
          <w:iCs/>
          <w:sz w:val="22"/>
          <w:szCs w:val="22"/>
        </w:rPr>
        <w:t>section VI.G.3</w:t>
      </w:r>
      <w:r w:rsidRPr="002B169F">
        <w:rPr>
          <w:sz w:val="22"/>
          <w:szCs w:val="22"/>
        </w:rPr>
        <w:t>.</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sz w:val="22"/>
          <w:szCs w:val="22"/>
        </w:rPr>
        <w:t xml:space="preserve">The Director may approve an anticipated bypass, after considering its adverse effects, if the Director determines that it will meet the three conditions listed in </w:t>
      </w:r>
      <w:r w:rsidRPr="002B169F">
        <w:rPr>
          <w:i/>
          <w:iCs/>
          <w:sz w:val="22"/>
          <w:szCs w:val="22"/>
        </w:rPr>
        <w:t>sections VI.G.2.a (1), (2) and (3)</w:t>
      </w:r>
      <w:r w:rsidRPr="002B169F">
        <w:rPr>
          <w:sz w:val="22"/>
          <w:szCs w:val="22"/>
        </w:rPr>
        <w:t>.</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u w:val="single"/>
        </w:rPr>
        <w:t>Notice</w:t>
      </w:r>
      <w:r w:rsidRPr="002B169F">
        <w:rPr>
          <w:sz w:val="22"/>
          <w:szCs w:val="22"/>
        </w:rPr>
        <w:t>.</w:t>
      </w:r>
    </w:p>
    <w:p w:rsidR="000742D7" w:rsidRPr="002B169F" w:rsidRDefault="000742D7" w:rsidP="002B169F">
      <w:pPr>
        <w:pStyle w:val="Notes"/>
        <w:jc w:val="both"/>
        <w:rPr>
          <w:i/>
          <w:iCs/>
          <w:sz w:val="22"/>
          <w:szCs w:val="22"/>
        </w:rPr>
      </w:pPr>
    </w:p>
    <w:p w:rsidR="000742D7" w:rsidRPr="002B169F" w:rsidRDefault="000742D7" w:rsidP="002B169F">
      <w:pPr>
        <w:pStyle w:val="Notes"/>
        <w:numPr>
          <w:ilvl w:val="3"/>
          <w:numId w:val="17"/>
        </w:numPr>
        <w:jc w:val="both"/>
        <w:rPr>
          <w:sz w:val="22"/>
          <w:szCs w:val="22"/>
        </w:rPr>
      </w:pPr>
      <w:r w:rsidRPr="002B169F">
        <w:rPr>
          <w:i/>
          <w:iCs/>
          <w:sz w:val="22"/>
          <w:szCs w:val="22"/>
        </w:rPr>
        <w:t>Anticipated bypass</w:t>
      </w:r>
      <w:r w:rsidRPr="002B169F">
        <w:rPr>
          <w:sz w:val="22"/>
          <w:szCs w:val="22"/>
        </w:rPr>
        <w:t xml:space="preserve">.  Except as provided above in </w:t>
      </w:r>
      <w:r w:rsidRPr="002B169F">
        <w:rPr>
          <w:i/>
          <w:iCs/>
          <w:sz w:val="22"/>
          <w:szCs w:val="22"/>
        </w:rPr>
        <w:t>section VI.G.2</w:t>
      </w:r>
      <w:r w:rsidRPr="002B169F">
        <w:rPr>
          <w:sz w:val="22"/>
          <w:szCs w:val="22"/>
        </w:rPr>
        <w:t xml:space="preserve"> and below in </w:t>
      </w:r>
      <w:r w:rsidRPr="002B169F">
        <w:rPr>
          <w:i/>
          <w:iCs/>
          <w:sz w:val="22"/>
          <w:szCs w:val="22"/>
        </w:rPr>
        <w:t>section VI.G.3.b</w:t>
      </w:r>
      <w:r w:rsidRPr="002B169F">
        <w:rPr>
          <w:sz w:val="22"/>
          <w:szCs w:val="22"/>
        </w:rPr>
        <w:t>, if the permittee knows in advance of the need for a bypass, it shall submit prior notice, at least ninety days before the date of bypass.  The prior notice shall include the following unless otherwise waived by the Director:</w:t>
      </w:r>
    </w:p>
    <w:p w:rsidR="000742D7" w:rsidRPr="002B169F" w:rsidRDefault="000742D7" w:rsidP="002B169F">
      <w:pPr>
        <w:pStyle w:val="Notes"/>
        <w:jc w:val="both"/>
        <w:rPr>
          <w:sz w:val="22"/>
          <w:szCs w:val="22"/>
        </w:rPr>
      </w:pPr>
    </w:p>
    <w:p w:rsidR="000742D7" w:rsidRPr="002B169F" w:rsidRDefault="000742D7" w:rsidP="002B169F">
      <w:pPr>
        <w:pStyle w:val="Notes"/>
        <w:numPr>
          <w:ilvl w:val="4"/>
          <w:numId w:val="17"/>
        </w:numPr>
        <w:jc w:val="both"/>
        <w:rPr>
          <w:sz w:val="22"/>
          <w:szCs w:val="22"/>
        </w:rPr>
      </w:pPr>
      <w:r w:rsidRPr="002B169F">
        <w:rPr>
          <w:sz w:val="22"/>
          <w:szCs w:val="22"/>
        </w:rPr>
        <w:t>Evaluation of alternative to bypass, including cost-benefit analysis containing an assessment of anticipated resource damages:</w:t>
      </w:r>
    </w:p>
    <w:p w:rsidR="000742D7" w:rsidRPr="002B169F" w:rsidRDefault="000742D7" w:rsidP="002B169F">
      <w:pPr>
        <w:pStyle w:val="Notes"/>
        <w:jc w:val="both"/>
        <w:rPr>
          <w:sz w:val="22"/>
          <w:szCs w:val="22"/>
        </w:rPr>
      </w:pPr>
    </w:p>
    <w:p w:rsidR="000742D7" w:rsidRPr="002B169F" w:rsidRDefault="000742D7" w:rsidP="002B169F">
      <w:pPr>
        <w:pStyle w:val="Notes"/>
        <w:numPr>
          <w:ilvl w:val="4"/>
          <w:numId w:val="17"/>
        </w:numPr>
        <w:jc w:val="both"/>
        <w:rPr>
          <w:sz w:val="22"/>
          <w:szCs w:val="22"/>
        </w:rPr>
      </w:pPr>
      <w:r w:rsidRPr="002B169F">
        <w:rPr>
          <w:sz w:val="22"/>
          <w:szCs w:val="22"/>
        </w:rPr>
        <w:t>A specific bypass plan describing the work to be performed including scheduled dates and times.  The permittee must notify the Director in advance of any changes to the bypass schedule;</w:t>
      </w:r>
    </w:p>
    <w:p w:rsidR="000742D7" w:rsidRPr="002B169F" w:rsidRDefault="000742D7" w:rsidP="002B169F">
      <w:pPr>
        <w:pStyle w:val="Notes"/>
        <w:jc w:val="both"/>
        <w:rPr>
          <w:sz w:val="22"/>
          <w:szCs w:val="22"/>
        </w:rPr>
      </w:pPr>
    </w:p>
    <w:p w:rsidR="000742D7" w:rsidRPr="002B169F" w:rsidRDefault="000742D7" w:rsidP="002B169F">
      <w:pPr>
        <w:pStyle w:val="Notes"/>
        <w:numPr>
          <w:ilvl w:val="4"/>
          <w:numId w:val="17"/>
        </w:numPr>
        <w:jc w:val="both"/>
        <w:rPr>
          <w:sz w:val="22"/>
          <w:szCs w:val="22"/>
        </w:rPr>
      </w:pPr>
      <w:r w:rsidRPr="002B169F">
        <w:rPr>
          <w:sz w:val="22"/>
          <w:szCs w:val="22"/>
        </w:rPr>
        <w:t>Description of specific measures to be taken to minimize environmental and public health impacts;</w:t>
      </w:r>
    </w:p>
    <w:p w:rsidR="000742D7" w:rsidRPr="002B169F" w:rsidRDefault="000742D7" w:rsidP="002B169F">
      <w:pPr>
        <w:pStyle w:val="Notes"/>
        <w:jc w:val="both"/>
        <w:rPr>
          <w:sz w:val="22"/>
          <w:szCs w:val="22"/>
        </w:rPr>
      </w:pPr>
    </w:p>
    <w:p w:rsidR="000742D7" w:rsidRPr="002B169F" w:rsidRDefault="000742D7" w:rsidP="002B169F">
      <w:pPr>
        <w:pStyle w:val="Notes"/>
        <w:numPr>
          <w:ilvl w:val="4"/>
          <w:numId w:val="17"/>
        </w:numPr>
        <w:jc w:val="both"/>
        <w:rPr>
          <w:sz w:val="22"/>
          <w:szCs w:val="22"/>
        </w:rPr>
      </w:pPr>
      <w:r w:rsidRPr="002B169F">
        <w:rPr>
          <w:sz w:val="22"/>
          <w:szCs w:val="22"/>
        </w:rPr>
        <w:t>A notification plan sufficient to alert all downstream users, the public and others reasonably expected to be impacted by the bypass;</w:t>
      </w:r>
    </w:p>
    <w:p w:rsidR="000742D7" w:rsidRPr="002B169F" w:rsidRDefault="000742D7" w:rsidP="002B169F">
      <w:pPr>
        <w:pStyle w:val="Notes"/>
        <w:jc w:val="both"/>
        <w:rPr>
          <w:sz w:val="22"/>
          <w:szCs w:val="22"/>
        </w:rPr>
      </w:pPr>
    </w:p>
    <w:p w:rsidR="000742D7" w:rsidRPr="002B169F" w:rsidRDefault="000742D7" w:rsidP="002B169F">
      <w:pPr>
        <w:pStyle w:val="Notes"/>
        <w:numPr>
          <w:ilvl w:val="4"/>
          <w:numId w:val="17"/>
        </w:numPr>
        <w:jc w:val="both"/>
        <w:rPr>
          <w:sz w:val="22"/>
          <w:szCs w:val="22"/>
        </w:rPr>
      </w:pPr>
      <w:r w:rsidRPr="002B169F">
        <w:rPr>
          <w:sz w:val="22"/>
          <w:szCs w:val="22"/>
        </w:rPr>
        <w:t>A water quality assessment plan to include sufficient monitoring of the receiving water before, during and following the bypass to enable evaluation of public health risks and environmental impacts; and,</w:t>
      </w:r>
    </w:p>
    <w:p w:rsidR="000742D7" w:rsidRPr="002B169F" w:rsidRDefault="000742D7" w:rsidP="002B169F">
      <w:pPr>
        <w:pStyle w:val="Notes"/>
        <w:jc w:val="both"/>
        <w:rPr>
          <w:sz w:val="22"/>
          <w:szCs w:val="22"/>
        </w:rPr>
      </w:pPr>
    </w:p>
    <w:p w:rsidR="000742D7" w:rsidRPr="002B169F" w:rsidRDefault="000742D7" w:rsidP="002B169F">
      <w:pPr>
        <w:pStyle w:val="Notes"/>
        <w:numPr>
          <w:ilvl w:val="4"/>
          <w:numId w:val="17"/>
        </w:numPr>
        <w:jc w:val="both"/>
        <w:rPr>
          <w:sz w:val="22"/>
          <w:szCs w:val="22"/>
        </w:rPr>
      </w:pPr>
      <w:r w:rsidRPr="002B169F">
        <w:rPr>
          <w:sz w:val="22"/>
          <w:szCs w:val="22"/>
        </w:rPr>
        <w:t>Any additional information requested by the Director.</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i/>
          <w:iCs/>
          <w:sz w:val="22"/>
          <w:szCs w:val="22"/>
        </w:rPr>
        <w:t>Emergency Bypass</w:t>
      </w:r>
      <w:r w:rsidRPr="002B169F">
        <w:rPr>
          <w:sz w:val="22"/>
          <w:szCs w:val="22"/>
        </w:rPr>
        <w:t xml:space="preserve">.  Where ninety days advance notice is not possible, the permittee must notify the Director, and the Director of the Department of Natural Resources, as soon as it becomes aware of the need to bypass and provide to the Director the information in </w:t>
      </w:r>
      <w:r w:rsidRPr="002B169F">
        <w:rPr>
          <w:i/>
          <w:iCs/>
          <w:sz w:val="22"/>
          <w:szCs w:val="22"/>
        </w:rPr>
        <w:t>section VI.G.3.a.(1) through (6)</w:t>
      </w:r>
      <w:r w:rsidRPr="002B169F">
        <w:rPr>
          <w:sz w:val="22"/>
          <w:szCs w:val="22"/>
        </w:rPr>
        <w:t xml:space="preserve"> to the extent practicable.</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i/>
          <w:iCs/>
          <w:sz w:val="22"/>
          <w:szCs w:val="22"/>
        </w:rPr>
        <w:lastRenderedPageBreak/>
        <w:t>Unanticipated bypass</w:t>
      </w:r>
      <w:r w:rsidRPr="002B169F">
        <w:rPr>
          <w:sz w:val="22"/>
          <w:szCs w:val="22"/>
        </w:rPr>
        <w:t xml:space="preserve">.  The permittee shall submit notice of an unanticipated bypass to the Director as required under </w:t>
      </w:r>
      <w:r w:rsidRPr="002B169F">
        <w:rPr>
          <w:i/>
          <w:iCs/>
          <w:sz w:val="22"/>
          <w:szCs w:val="22"/>
        </w:rPr>
        <w:t>Part IV.H</w:t>
      </w:r>
      <w:r w:rsidRPr="002B169F">
        <w:rPr>
          <w:sz w:val="22"/>
          <w:szCs w:val="22"/>
        </w:rPr>
        <w:t>, Twenty Four Hour Reporting.  The permittee shall also immediately notify the Director of the Department of Natural Resources, the public and downstream users and shall implement measures to minimize impacts to public health and environment to the extent practicable.</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Upset Conditions</w:t>
      </w:r>
      <w:r w:rsidRPr="002B169F">
        <w:rPr>
          <w:sz w:val="22"/>
          <w:szCs w:val="22"/>
          <w:u w:val="single"/>
        </w:rPr>
        <w:fldChar w:fldCharType="begin"/>
      </w:r>
      <w:r w:rsidRPr="002B169F">
        <w:rPr>
          <w:sz w:val="22"/>
          <w:szCs w:val="22"/>
        </w:rPr>
        <w:instrText xml:space="preserve"> TC "</w:instrText>
      </w:r>
      <w:bookmarkStart w:id="152" w:name="_Toc189359798"/>
      <w:bookmarkStart w:id="153" w:name="_Toc189360369"/>
      <w:bookmarkStart w:id="154" w:name="_Toc189360511"/>
      <w:bookmarkStart w:id="155" w:name="_Toc529527827"/>
      <w:r w:rsidRPr="002B169F">
        <w:rPr>
          <w:sz w:val="22"/>
          <w:szCs w:val="22"/>
        </w:rPr>
        <w:instrText xml:space="preserve">H.  </w:instrText>
      </w:r>
      <w:r w:rsidRPr="002B169F">
        <w:rPr>
          <w:sz w:val="22"/>
          <w:szCs w:val="22"/>
          <w:u w:val="single"/>
        </w:rPr>
        <w:instrText>Upset Conditions</w:instrText>
      </w:r>
      <w:bookmarkEnd w:id="152"/>
      <w:bookmarkEnd w:id="153"/>
      <w:bookmarkEnd w:id="154"/>
      <w:bookmarkEnd w:id="155"/>
      <w:r w:rsidRPr="002B169F">
        <w:rPr>
          <w:sz w:val="22"/>
          <w:szCs w:val="22"/>
        </w:rPr>
        <w:instrText xml:space="preserve">" \f C \l "2" </w:instrText>
      </w:r>
      <w:r w:rsidRPr="002B169F">
        <w:rPr>
          <w:sz w:val="22"/>
          <w:szCs w:val="22"/>
          <w:u w:val="single"/>
        </w:rPr>
        <w:fldChar w:fldCharType="end"/>
      </w:r>
      <w:r w:rsidRPr="002B169F">
        <w:rPr>
          <w:sz w:val="22"/>
          <w:szCs w:val="22"/>
        </w:rPr>
        <w:t>.</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u w:val="single"/>
        </w:rPr>
        <w:t>Effect of an upset</w:t>
      </w:r>
      <w:r w:rsidRPr="002B169F">
        <w:rPr>
          <w:sz w:val="22"/>
          <w:szCs w:val="22"/>
        </w:rPr>
        <w:t>.  An upset constitutes an affirmative defense to an action brought for noncompliance with technology based permit effluent limitations if the requirements of paragraph 2 of this section are met.  Director's administrative determination regarding a claim of upset cannot be judiciously challenged by the permittee until such time as an action is initiated for noncompliance.</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Conditions necessary for a demonstration of upset.  A permittee who wishes to establish the affirmative defense of upset shall demonstrate, through properly signed, contemporaneous operating logs, or other relevant evidence that:</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sz w:val="22"/>
          <w:szCs w:val="22"/>
        </w:rPr>
        <w:t xml:space="preserve">An upset occurred and that the permittee can identify the cause(s) of the upset; </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sz w:val="22"/>
          <w:szCs w:val="22"/>
        </w:rPr>
        <w:t>The permitted facility was at the time being properly operated;</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sz w:val="22"/>
          <w:szCs w:val="22"/>
        </w:rPr>
        <w:t xml:space="preserve">The permittee submitted notice of the upset as required under </w:t>
      </w:r>
      <w:r w:rsidRPr="002B169F">
        <w:rPr>
          <w:i/>
          <w:iCs/>
          <w:sz w:val="22"/>
          <w:szCs w:val="22"/>
        </w:rPr>
        <w:t>Part V.H</w:t>
      </w:r>
      <w:r w:rsidRPr="002B169F">
        <w:rPr>
          <w:sz w:val="22"/>
          <w:szCs w:val="22"/>
        </w:rPr>
        <w:t xml:space="preserve">, </w:t>
      </w:r>
      <w:r w:rsidRPr="002B169F">
        <w:rPr>
          <w:i/>
          <w:iCs/>
          <w:sz w:val="22"/>
          <w:szCs w:val="22"/>
        </w:rPr>
        <w:t>Twenty-four Hour Notice of Noncompliance Reporting</w:t>
      </w:r>
      <w:r w:rsidRPr="002B169F">
        <w:rPr>
          <w:sz w:val="22"/>
          <w:szCs w:val="22"/>
        </w:rPr>
        <w:t>; and,</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sz w:val="22"/>
          <w:szCs w:val="22"/>
        </w:rPr>
        <w:t xml:space="preserve">The permittee complied with any remedial measures required under </w:t>
      </w:r>
      <w:r w:rsidRPr="002B169F">
        <w:rPr>
          <w:i/>
          <w:iCs/>
          <w:sz w:val="22"/>
          <w:szCs w:val="22"/>
        </w:rPr>
        <w:t>Part VI.D</w:t>
      </w:r>
      <w:r w:rsidRPr="002B169F">
        <w:rPr>
          <w:sz w:val="22"/>
          <w:szCs w:val="22"/>
        </w:rPr>
        <w:t xml:space="preserve">, </w:t>
      </w:r>
      <w:r w:rsidRPr="002B169F">
        <w:rPr>
          <w:i/>
          <w:iCs/>
          <w:sz w:val="22"/>
          <w:szCs w:val="22"/>
        </w:rPr>
        <w:t>Duty to Mitigate</w:t>
      </w:r>
      <w:r w:rsidRPr="002B169F">
        <w:rPr>
          <w:sz w:val="22"/>
          <w:szCs w:val="22"/>
        </w:rPr>
        <w:t>.</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Burden of proof.  In any enforcement proceeding, the permittee seeking to establish the occurrence of an upset has the burden of proof.</w:t>
      </w:r>
    </w:p>
    <w:p w:rsidR="000742D7" w:rsidRPr="00653E12" w:rsidRDefault="000742D7" w:rsidP="000742D7">
      <w:pPr>
        <w:pStyle w:val="Notes"/>
        <w:tabs>
          <w:tab w:val="clear" w:pos="720"/>
        </w:tabs>
        <w:rPr>
          <w:sz w:val="22"/>
          <w:szCs w:val="22"/>
        </w:rPr>
      </w:pPr>
    </w:p>
    <w:p w:rsidR="000742D7" w:rsidRPr="00653E12" w:rsidRDefault="000742D7" w:rsidP="000742D7">
      <w:pPr>
        <w:pStyle w:val="Notes"/>
        <w:rPr>
          <w:sz w:val="22"/>
          <w:szCs w:val="22"/>
        </w:rPr>
      </w:pPr>
    </w:p>
    <w:p w:rsidR="000742D7" w:rsidRPr="00653E12" w:rsidRDefault="000742D7" w:rsidP="000742D7">
      <w:pPr>
        <w:pStyle w:val="Notes"/>
        <w:rPr>
          <w:sz w:val="22"/>
          <w:szCs w:val="22"/>
        </w:rPr>
        <w:sectPr w:rsidR="000742D7" w:rsidRPr="00653E12" w:rsidSect="00052D92">
          <w:headerReference w:type="even" r:id="rId34"/>
          <w:headerReference w:type="default" r:id="rId35"/>
          <w:headerReference w:type="first" r:id="rId36"/>
          <w:footnotePr>
            <w:numFmt w:val="chicago"/>
          </w:footnotePr>
          <w:pgSz w:w="12240" w:h="15840" w:code="1"/>
          <w:pgMar w:top="1440" w:right="1440" w:bottom="907" w:left="1440" w:header="720" w:footer="720" w:gutter="0"/>
          <w:cols w:space="720"/>
          <w:noEndnote/>
        </w:sectPr>
      </w:pPr>
    </w:p>
    <w:p w:rsidR="000742D7" w:rsidRPr="007B6F82" w:rsidRDefault="000742D7" w:rsidP="002B169F">
      <w:pPr>
        <w:pStyle w:val="Notes"/>
        <w:numPr>
          <w:ilvl w:val="0"/>
          <w:numId w:val="17"/>
        </w:numPr>
        <w:rPr>
          <w:b/>
          <w:sz w:val="22"/>
          <w:szCs w:val="22"/>
        </w:rPr>
      </w:pPr>
      <w:r w:rsidRPr="007B6F82">
        <w:rPr>
          <w:b/>
          <w:sz w:val="22"/>
          <w:szCs w:val="22"/>
        </w:rPr>
        <w:lastRenderedPageBreak/>
        <w:t>GENERAL REQUIREMENTS</w:t>
      </w:r>
      <w:r w:rsidRPr="007B6F82">
        <w:rPr>
          <w:b/>
          <w:sz w:val="22"/>
          <w:szCs w:val="22"/>
        </w:rPr>
        <w:fldChar w:fldCharType="begin"/>
      </w:r>
      <w:r w:rsidRPr="007B6F82">
        <w:rPr>
          <w:b/>
          <w:sz w:val="22"/>
          <w:szCs w:val="22"/>
        </w:rPr>
        <w:instrText xml:space="preserve"> TC "</w:instrText>
      </w:r>
      <w:bookmarkStart w:id="156" w:name="_Toc189359799"/>
      <w:bookmarkStart w:id="157" w:name="_Toc189360370"/>
      <w:bookmarkStart w:id="158" w:name="_Toc189360512"/>
      <w:bookmarkStart w:id="159" w:name="_Toc529527828"/>
      <w:r w:rsidRPr="007B6F82">
        <w:rPr>
          <w:b/>
          <w:sz w:val="22"/>
          <w:szCs w:val="22"/>
        </w:rPr>
        <w:instrText>VII.  GENERAL REQUIREMENTS</w:instrText>
      </w:r>
      <w:bookmarkEnd w:id="156"/>
      <w:bookmarkEnd w:id="157"/>
      <w:bookmarkEnd w:id="158"/>
      <w:bookmarkEnd w:id="159"/>
      <w:r w:rsidRPr="007B6F82">
        <w:rPr>
          <w:b/>
          <w:sz w:val="22"/>
          <w:szCs w:val="22"/>
        </w:rPr>
        <w:instrText xml:space="preserve">" \f C \l "1" </w:instrText>
      </w:r>
      <w:r w:rsidRPr="007B6F82">
        <w:rPr>
          <w:b/>
          <w:sz w:val="22"/>
          <w:szCs w:val="22"/>
        </w:rPr>
        <w:fldChar w:fldCharType="end"/>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Planned Changes</w:t>
      </w:r>
      <w:r w:rsidRPr="002B169F">
        <w:rPr>
          <w:sz w:val="22"/>
          <w:szCs w:val="22"/>
          <w:u w:val="single"/>
        </w:rPr>
        <w:fldChar w:fldCharType="begin"/>
      </w:r>
      <w:r w:rsidRPr="002B169F">
        <w:rPr>
          <w:sz w:val="22"/>
          <w:szCs w:val="22"/>
        </w:rPr>
        <w:instrText xml:space="preserve"> TC "</w:instrText>
      </w:r>
      <w:bookmarkStart w:id="160" w:name="_Toc189359800"/>
      <w:bookmarkStart w:id="161" w:name="_Toc189360371"/>
      <w:bookmarkStart w:id="162" w:name="_Toc189360513"/>
      <w:bookmarkStart w:id="163" w:name="_Toc529527829"/>
      <w:r w:rsidRPr="002B169F">
        <w:rPr>
          <w:sz w:val="22"/>
          <w:szCs w:val="22"/>
        </w:rPr>
        <w:instrText xml:space="preserve">A.  </w:instrText>
      </w:r>
      <w:r w:rsidRPr="002B169F">
        <w:rPr>
          <w:sz w:val="22"/>
          <w:szCs w:val="22"/>
          <w:u w:val="single"/>
        </w:rPr>
        <w:instrText>Planned Changes</w:instrText>
      </w:r>
      <w:bookmarkEnd w:id="160"/>
      <w:bookmarkEnd w:id="161"/>
      <w:bookmarkEnd w:id="162"/>
      <w:bookmarkEnd w:id="163"/>
      <w:r w:rsidRPr="002B169F">
        <w:rPr>
          <w:sz w:val="22"/>
          <w:szCs w:val="22"/>
        </w:rPr>
        <w:instrText xml:space="preserve">" \f C \l "2" </w:instrText>
      </w:r>
      <w:r w:rsidRPr="002B169F">
        <w:rPr>
          <w:sz w:val="22"/>
          <w:szCs w:val="22"/>
          <w:u w:val="single"/>
        </w:rPr>
        <w:fldChar w:fldCharType="end"/>
      </w:r>
      <w:r w:rsidRPr="002B169F">
        <w:rPr>
          <w:sz w:val="22"/>
          <w:szCs w:val="22"/>
        </w:rPr>
        <w:t>.  The permittee shall give notice to the Director as soon as possible of any planned physical alterations or additions to the permitted facility.  Notice is required only when the alteration or addition could significantly change the nature or increase the quantity of parameters discharged or pollutant sold or given away.  This notification applies to pollutants, which are not subject to effluent limitations in the permit.  In addition, if there are any planned substantial changes to the permittee's existing sludge facilities or their manner of operation or to current sludge management practices of storage and disposal, the permittee shall give notice to the Director of any planned changes at least 30 days prior to their implementation.</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Anticipated Noncompliance</w:t>
      </w:r>
      <w:r w:rsidRPr="002B169F">
        <w:rPr>
          <w:sz w:val="22"/>
          <w:szCs w:val="22"/>
          <w:u w:val="single"/>
        </w:rPr>
        <w:fldChar w:fldCharType="begin"/>
      </w:r>
      <w:r w:rsidRPr="002B169F">
        <w:rPr>
          <w:sz w:val="22"/>
          <w:szCs w:val="22"/>
        </w:rPr>
        <w:instrText xml:space="preserve"> TC "</w:instrText>
      </w:r>
      <w:bookmarkStart w:id="164" w:name="_Toc189359801"/>
      <w:bookmarkStart w:id="165" w:name="_Toc189360372"/>
      <w:bookmarkStart w:id="166" w:name="_Toc189360514"/>
      <w:bookmarkStart w:id="167" w:name="_Toc529527830"/>
      <w:r w:rsidRPr="002B169F">
        <w:rPr>
          <w:sz w:val="22"/>
          <w:szCs w:val="22"/>
        </w:rPr>
        <w:instrText xml:space="preserve">B.  </w:instrText>
      </w:r>
      <w:r w:rsidRPr="002B169F">
        <w:rPr>
          <w:sz w:val="22"/>
          <w:szCs w:val="22"/>
          <w:u w:val="single"/>
        </w:rPr>
        <w:instrText>Anticipated Noncompliance</w:instrText>
      </w:r>
      <w:bookmarkEnd w:id="164"/>
      <w:bookmarkEnd w:id="165"/>
      <w:bookmarkEnd w:id="166"/>
      <w:bookmarkEnd w:id="167"/>
      <w:r w:rsidRPr="002B169F">
        <w:rPr>
          <w:sz w:val="22"/>
          <w:szCs w:val="22"/>
        </w:rPr>
        <w:instrText xml:space="preserve">" \f C \l "2" </w:instrText>
      </w:r>
      <w:r w:rsidRPr="002B169F">
        <w:rPr>
          <w:sz w:val="22"/>
          <w:szCs w:val="22"/>
          <w:u w:val="single"/>
        </w:rPr>
        <w:fldChar w:fldCharType="end"/>
      </w:r>
      <w:r w:rsidRPr="002B169F">
        <w:rPr>
          <w:sz w:val="22"/>
          <w:szCs w:val="22"/>
        </w:rPr>
        <w:t>.  The permittee shall give advance notice to the Director of any planned changes in the permitted facility or activity, which may result in noncompliance with permit requirements.</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Permit Actions</w:t>
      </w:r>
      <w:r w:rsidRPr="002B169F">
        <w:rPr>
          <w:sz w:val="22"/>
          <w:szCs w:val="22"/>
          <w:u w:val="single"/>
        </w:rPr>
        <w:fldChar w:fldCharType="begin"/>
      </w:r>
      <w:r w:rsidRPr="002B169F">
        <w:rPr>
          <w:sz w:val="22"/>
          <w:szCs w:val="22"/>
        </w:rPr>
        <w:instrText xml:space="preserve"> TC "</w:instrText>
      </w:r>
      <w:bookmarkStart w:id="168" w:name="_Toc189359802"/>
      <w:bookmarkStart w:id="169" w:name="_Toc189360373"/>
      <w:bookmarkStart w:id="170" w:name="_Toc189360515"/>
      <w:bookmarkStart w:id="171" w:name="_Toc529527831"/>
      <w:r w:rsidRPr="002B169F">
        <w:rPr>
          <w:sz w:val="22"/>
          <w:szCs w:val="22"/>
        </w:rPr>
        <w:instrText xml:space="preserve">C.  </w:instrText>
      </w:r>
      <w:r w:rsidRPr="002B169F">
        <w:rPr>
          <w:sz w:val="22"/>
          <w:szCs w:val="22"/>
          <w:u w:val="single"/>
        </w:rPr>
        <w:instrText>Permit Actions</w:instrText>
      </w:r>
      <w:bookmarkEnd w:id="168"/>
      <w:bookmarkEnd w:id="169"/>
      <w:bookmarkEnd w:id="170"/>
      <w:bookmarkEnd w:id="171"/>
      <w:r w:rsidRPr="002B169F">
        <w:rPr>
          <w:sz w:val="22"/>
          <w:szCs w:val="22"/>
        </w:rPr>
        <w:instrText xml:space="preserve">" \f C \l "2" </w:instrText>
      </w:r>
      <w:r w:rsidRPr="002B169F">
        <w:rPr>
          <w:sz w:val="22"/>
          <w:szCs w:val="22"/>
          <w:u w:val="single"/>
        </w:rPr>
        <w:fldChar w:fldCharType="end"/>
      </w:r>
      <w:r w:rsidRPr="002B169F">
        <w:rPr>
          <w:sz w:val="22"/>
          <w:szCs w:val="22"/>
          <w:u w:val="single"/>
        </w:rPr>
        <w:t>.</w:t>
      </w:r>
      <w:r w:rsidRPr="002B169F">
        <w:rPr>
          <w:sz w:val="22"/>
          <w:szCs w:val="22"/>
        </w:rPr>
        <w:t xml:space="preserve">  This permit may be modified, revoked and reissued, or terminated for cause.  The filing of a request by the permittee for a permit modification, revocation and reissuance, or termination, or a notification of planned changes or anticipated noncompliance, does not stay any permit condition.</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Duty to Reapply</w:t>
      </w:r>
      <w:r w:rsidRPr="002B169F">
        <w:rPr>
          <w:sz w:val="22"/>
          <w:szCs w:val="22"/>
          <w:u w:val="single"/>
        </w:rPr>
        <w:fldChar w:fldCharType="begin"/>
      </w:r>
      <w:r w:rsidRPr="002B169F">
        <w:rPr>
          <w:sz w:val="22"/>
          <w:szCs w:val="22"/>
        </w:rPr>
        <w:instrText xml:space="preserve"> TC "</w:instrText>
      </w:r>
      <w:bookmarkStart w:id="172" w:name="_Toc189359803"/>
      <w:bookmarkStart w:id="173" w:name="_Toc189360374"/>
      <w:bookmarkStart w:id="174" w:name="_Toc189360516"/>
      <w:bookmarkStart w:id="175" w:name="_Toc529527832"/>
      <w:r w:rsidRPr="002B169F">
        <w:rPr>
          <w:sz w:val="22"/>
          <w:szCs w:val="22"/>
        </w:rPr>
        <w:instrText xml:space="preserve">D.  </w:instrText>
      </w:r>
      <w:r w:rsidRPr="002B169F">
        <w:rPr>
          <w:sz w:val="22"/>
          <w:szCs w:val="22"/>
          <w:u w:val="single"/>
        </w:rPr>
        <w:instrText>Duty to Reapply</w:instrText>
      </w:r>
      <w:bookmarkEnd w:id="172"/>
      <w:bookmarkEnd w:id="173"/>
      <w:bookmarkEnd w:id="174"/>
      <w:bookmarkEnd w:id="175"/>
      <w:r w:rsidRPr="002B169F">
        <w:rPr>
          <w:sz w:val="22"/>
          <w:szCs w:val="22"/>
        </w:rPr>
        <w:instrText xml:space="preserve">" \f C \l "2" </w:instrText>
      </w:r>
      <w:r w:rsidRPr="002B169F">
        <w:rPr>
          <w:sz w:val="22"/>
          <w:szCs w:val="22"/>
          <w:u w:val="single"/>
        </w:rPr>
        <w:fldChar w:fldCharType="end"/>
      </w:r>
      <w:r w:rsidRPr="002B169F">
        <w:rPr>
          <w:sz w:val="22"/>
          <w:szCs w:val="22"/>
        </w:rPr>
        <w:t>.  If the permittee wishes to continue an activity regulated by this permit after the expiration date of this permit, the permittee shall apply for and obtain a new permit.  The application shall be submitted at least 180 days before the expiration date of this permit.</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Duty to Provide Information</w:t>
      </w:r>
      <w:r w:rsidRPr="002B169F">
        <w:rPr>
          <w:sz w:val="22"/>
          <w:szCs w:val="22"/>
          <w:u w:val="single"/>
        </w:rPr>
        <w:fldChar w:fldCharType="begin"/>
      </w:r>
      <w:r w:rsidRPr="002B169F">
        <w:rPr>
          <w:sz w:val="22"/>
          <w:szCs w:val="22"/>
        </w:rPr>
        <w:instrText xml:space="preserve"> TC "</w:instrText>
      </w:r>
      <w:bookmarkStart w:id="176" w:name="_Toc189359804"/>
      <w:bookmarkStart w:id="177" w:name="_Toc189360375"/>
      <w:bookmarkStart w:id="178" w:name="_Toc189360517"/>
      <w:bookmarkStart w:id="179" w:name="_Toc529527833"/>
      <w:r w:rsidRPr="002B169F">
        <w:rPr>
          <w:sz w:val="22"/>
          <w:szCs w:val="22"/>
        </w:rPr>
        <w:instrText xml:space="preserve">E.  </w:instrText>
      </w:r>
      <w:r w:rsidRPr="002B169F">
        <w:rPr>
          <w:sz w:val="22"/>
          <w:szCs w:val="22"/>
          <w:u w:val="single"/>
        </w:rPr>
        <w:instrText>Duty to Provide Information</w:instrText>
      </w:r>
      <w:bookmarkEnd w:id="176"/>
      <w:bookmarkEnd w:id="177"/>
      <w:bookmarkEnd w:id="178"/>
      <w:bookmarkEnd w:id="179"/>
      <w:r w:rsidRPr="002B169F">
        <w:rPr>
          <w:sz w:val="22"/>
          <w:szCs w:val="22"/>
        </w:rPr>
        <w:instrText xml:space="preserve">" \f C \l "2" </w:instrText>
      </w:r>
      <w:r w:rsidRPr="002B169F">
        <w:rPr>
          <w:sz w:val="22"/>
          <w:szCs w:val="22"/>
          <w:u w:val="single"/>
        </w:rPr>
        <w:fldChar w:fldCharType="end"/>
      </w:r>
      <w:r w:rsidRPr="002B169F">
        <w:rPr>
          <w:sz w:val="22"/>
          <w:szCs w:val="22"/>
        </w:rPr>
        <w:t>.  The permittee shall furnish to the Director, within a reasonable time, any information which the Director may request to determine whether cause exists for modifying, revoking and reissuing, or terminating this permit, or to determine compliance with this permit.  The permittee shall also furnish to the Director, upon request, copies of records required to be kept by this permit.</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Other Information</w:t>
      </w:r>
      <w:r w:rsidRPr="002B169F">
        <w:rPr>
          <w:sz w:val="22"/>
          <w:szCs w:val="22"/>
          <w:u w:val="single"/>
        </w:rPr>
        <w:fldChar w:fldCharType="begin"/>
      </w:r>
      <w:r w:rsidRPr="002B169F">
        <w:rPr>
          <w:sz w:val="22"/>
          <w:szCs w:val="22"/>
        </w:rPr>
        <w:instrText xml:space="preserve"> TC "</w:instrText>
      </w:r>
      <w:bookmarkStart w:id="180" w:name="_Toc189359805"/>
      <w:bookmarkStart w:id="181" w:name="_Toc189360376"/>
      <w:bookmarkStart w:id="182" w:name="_Toc189360518"/>
      <w:bookmarkStart w:id="183" w:name="_Toc529527834"/>
      <w:r w:rsidRPr="002B169F">
        <w:rPr>
          <w:sz w:val="22"/>
          <w:szCs w:val="22"/>
        </w:rPr>
        <w:instrText xml:space="preserve">F.  </w:instrText>
      </w:r>
      <w:r w:rsidRPr="002B169F">
        <w:rPr>
          <w:sz w:val="22"/>
          <w:szCs w:val="22"/>
          <w:u w:val="single"/>
        </w:rPr>
        <w:instrText>Other Information</w:instrText>
      </w:r>
      <w:bookmarkEnd w:id="180"/>
      <w:bookmarkEnd w:id="181"/>
      <w:bookmarkEnd w:id="182"/>
      <w:bookmarkEnd w:id="183"/>
      <w:r w:rsidRPr="002B169F">
        <w:rPr>
          <w:sz w:val="22"/>
          <w:szCs w:val="22"/>
        </w:rPr>
        <w:instrText xml:space="preserve">" \f C \l "2" </w:instrText>
      </w:r>
      <w:r w:rsidRPr="002B169F">
        <w:rPr>
          <w:sz w:val="22"/>
          <w:szCs w:val="22"/>
          <w:u w:val="single"/>
        </w:rPr>
        <w:fldChar w:fldCharType="end"/>
      </w:r>
      <w:r w:rsidRPr="002B169F">
        <w:rPr>
          <w:sz w:val="22"/>
          <w:szCs w:val="22"/>
        </w:rPr>
        <w:t>.  When the permittee becomes aware that it failed to submit any relevant facts in a permit application, or submitted incorrect information in a permit application or any report to the Director, it shall promptly submit such facts or information.</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Signatory Requirements</w:t>
      </w:r>
      <w:r w:rsidRPr="002B169F">
        <w:rPr>
          <w:sz w:val="22"/>
          <w:szCs w:val="22"/>
          <w:u w:val="single"/>
        </w:rPr>
        <w:fldChar w:fldCharType="begin"/>
      </w:r>
      <w:r w:rsidRPr="002B169F">
        <w:rPr>
          <w:sz w:val="22"/>
          <w:szCs w:val="22"/>
        </w:rPr>
        <w:instrText xml:space="preserve"> TC "</w:instrText>
      </w:r>
      <w:bookmarkStart w:id="184" w:name="_Toc189359806"/>
      <w:bookmarkStart w:id="185" w:name="_Toc189360377"/>
      <w:bookmarkStart w:id="186" w:name="_Toc189360519"/>
      <w:bookmarkStart w:id="187" w:name="_Toc529527835"/>
      <w:r w:rsidRPr="002B169F">
        <w:rPr>
          <w:sz w:val="22"/>
          <w:szCs w:val="22"/>
        </w:rPr>
        <w:instrText xml:space="preserve">G.  </w:instrText>
      </w:r>
      <w:r w:rsidRPr="002B169F">
        <w:rPr>
          <w:sz w:val="22"/>
          <w:szCs w:val="22"/>
          <w:u w:val="single"/>
        </w:rPr>
        <w:instrText>Signatory Requirements</w:instrText>
      </w:r>
      <w:bookmarkEnd w:id="184"/>
      <w:bookmarkEnd w:id="185"/>
      <w:bookmarkEnd w:id="186"/>
      <w:bookmarkEnd w:id="187"/>
      <w:r w:rsidRPr="002B169F">
        <w:rPr>
          <w:sz w:val="22"/>
          <w:szCs w:val="22"/>
        </w:rPr>
        <w:instrText xml:space="preserve">" \f C \l "2" </w:instrText>
      </w:r>
      <w:r w:rsidRPr="002B169F">
        <w:rPr>
          <w:sz w:val="22"/>
          <w:szCs w:val="22"/>
          <w:u w:val="single"/>
        </w:rPr>
        <w:fldChar w:fldCharType="end"/>
      </w:r>
      <w:r w:rsidRPr="002B169F">
        <w:rPr>
          <w:sz w:val="22"/>
          <w:szCs w:val="22"/>
        </w:rPr>
        <w:t>.  All applications, reports or information submitted to the Director shall be signed and certified.</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All permit applications shall be signed by either a principal executive officer or ranking elected official.</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All reports required by the permit and other information requested by the Director shall be signed by a person described above or by a duly authorized representative of that person.  A person is a duly authorized representative only if:</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sz w:val="22"/>
          <w:szCs w:val="22"/>
        </w:rPr>
        <w:t>The authorization is made in writing by a person described above and submitted to the Director, and,</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sz w:val="22"/>
          <w:szCs w:val="22"/>
        </w:rPr>
        <w:t xml:space="preserve">The authorization specifies either an individual or a position having responsibility for the overall operation of the regulated facility, such as the position of plant manager, </w:t>
      </w:r>
      <w:r w:rsidRPr="002B169F">
        <w:rPr>
          <w:sz w:val="22"/>
          <w:szCs w:val="22"/>
        </w:rPr>
        <w:lastRenderedPageBreak/>
        <w:t>superintendent, position of equivalent responsibility, or an individual or position having overall responsibility for environmental matters.  A duly authorized representative may thus be either a named individual or any individual occupying a named position.</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u w:val="single"/>
        </w:rPr>
        <w:t>Changes to authorization</w:t>
      </w:r>
      <w:r w:rsidRPr="002B169F">
        <w:rPr>
          <w:sz w:val="22"/>
          <w:szCs w:val="22"/>
        </w:rPr>
        <w:t xml:space="preserve">.  If an authorization under </w:t>
      </w:r>
      <w:r w:rsidRPr="002B169F">
        <w:rPr>
          <w:i/>
          <w:iCs/>
          <w:sz w:val="22"/>
          <w:szCs w:val="22"/>
        </w:rPr>
        <w:t>paragraph VII.G.2</w:t>
      </w:r>
      <w:r w:rsidRPr="002B169F">
        <w:rPr>
          <w:sz w:val="22"/>
          <w:szCs w:val="22"/>
        </w:rPr>
        <w:t xml:space="preserve"> is no longer accurate because a different individual or position has responsibility for the overall operation of the facility, a new authorization satisfying the requirements of </w:t>
      </w:r>
      <w:r w:rsidRPr="002B169F">
        <w:rPr>
          <w:i/>
          <w:iCs/>
          <w:sz w:val="22"/>
          <w:szCs w:val="22"/>
        </w:rPr>
        <w:t>paragraph VII.G.2.</w:t>
      </w:r>
      <w:r w:rsidRPr="002B169F">
        <w:rPr>
          <w:sz w:val="22"/>
          <w:szCs w:val="22"/>
        </w:rPr>
        <w:t xml:space="preserve"> must be submitted to the Director prior to or together with any reports, information, or applications to be signed by an authorized representative.</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u w:val="single"/>
        </w:rPr>
        <w:t>Certification</w:t>
      </w:r>
      <w:r w:rsidRPr="002B169F">
        <w:rPr>
          <w:sz w:val="22"/>
          <w:szCs w:val="22"/>
        </w:rPr>
        <w:t>.  Any person signing a document under this section shall make the following certification:</w:t>
      </w:r>
    </w:p>
    <w:p w:rsidR="000742D7" w:rsidRPr="002B169F" w:rsidRDefault="000742D7" w:rsidP="002B169F">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908"/>
        <w:jc w:val="both"/>
        <w:rPr>
          <w:sz w:val="22"/>
          <w:szCs w:val="22"/>
        </w:rPr>
      </w:pPr>
    </w:p>
    <w:p w:rsidR="000742D7" w:rsidRPr="002B169F" w:rsidRDefault="000742D7" w:rsidP="002B169F">
      <w:pPr>
        <w:pStyle w:val="Notes"/>
        <w:ind w:left="1440"/>
        <w:jc w:val="both"/>
        <w:rPr>
          <w:sz w:val="22"/>
          <w:szCs w:val="22"/>
        </w:rPr>
      </w:pPr>
      <w:r w:rsidRPr="002B169F">
        <w:rPr>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Penalties for Falsification of Reports</w:t>
      </w:r>
      <w:r w:rsidRPr="002B169F">
        <w:rPr>
          <w:sz w:val="22"/>
          <w:szCs w:val="22"/>
          <w:u w:val="single"/>
        </w:rPr>
        <w:fldChar w:fldCharType="begin"/>
      </w:r>
      <w:r w:rsidRPr="002B169F">
        <w:rPr>
          <w:sz w:val="22"/>
          <w:szCs w:val="22"/>
        </w:rPr>
        <w:instrText xml:space="preserve"> TC "</w:instrText>
      </w:r>
      <w:bookmarkStart w:id="188" w:name="_Toc189359807"/>
      <w:bookmarkStart w:id="189" w:name="_Toc189360378"/>
      <w:bookmarkStart w:id="190" w:name="_Toc189360520"/>
      <w:bookmarkStart w:id="191" w:name="_Toc529527836"/>
      <w:r w:rsidRPr="002B169F">
        <w:rPr>
          <w:sz w:val="22"/>
          <w:szCs w:val="22"/>
        </w:rPr>
        <w:instrText xml:space="preserve">H.  </w:instrText>
      </w:r>
      <w:r w:rsidRPr="002B169F">
        <w:rPr>
          <w:sz w:val="22"/>
          <w:szCs w:val="22"/>
          <w:u w:val="single"/>
        </w:rPr>
        <w:instrText>Penalties for Falsification of Reports</w:instrText>
      </w:r>
      <w:bookmarkEnd w:id="188"/>
      <w:bookmarkEnd w:id="189"/>
      <w:bookmarkEnd w:id="190"/>
      <w:bookmarkEnd w:id="191"/>
      <w:r w:rsidRPr="002B169F">
        <w:rPr>
          <w:sz w:val="22"/>
          <w:szCs w:val="22"/>
        </w:rPr>
        <w:instrText xml:space="preserve">" \f C \l "2" </w:instrText>
      </w:r>
      <w:r w:rsidRPr="002B169F">
        <w:rPr>
          <w:sz w:val="22"/>
          <w:szCs w:val="22"/>
          <w:u w:val="single"/>
        </w:rPr>
        <w:fldChar w:fldCharType="end"/>
      </w:r>
      <w:r w:rsidRPr="002B169F">
        <w:rPr>
          <w:sz w:val="22"/>
          <w:szCs w:val="22"/>
        </w:rPr>
        <w:t xml:space="preserve">.  The </w:t>
      </w:r>
      <w:r w:rsidRPr="002B169F">
        <w:rPr>
          <w:i/>
          <w:iCs/>
          <w:sz w:val="22"/>
          <w:szCs w:val="22"/>
        </w:rPr>
        <w:t>Act</w:t>
      </w:r>
      <w:r w:rsidRPr="002B169F">
        <w:rPr>
          <w:sz w:val="22"/>
          <w:szCs w:val="22"/>
        </w:rPr>
        <w:t xml:space="preserve"> provides that any person who knowingly makes any false statement, representation, or certification in any record or other document submitted or required to be maintained under this permit, including monitoring reports or reports of compliance or noncompliance shall, upon conviction be punished by a fine of not more than $10,000.00 per violation, or by imprisonment for not more than six months per violation, or by both.</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Availability of Reports</w:t>
      </w:r>
      <w:r w:rsidRPr="002B169F">
        <w:rPr>
          <w:sz w:val="22"/>
          <w:szCs w:val="22"/>
          <w:u w:val="single"/>
        </w:rPr>
        <w:fldChar w:fldCharType="begin"/>
      </w:r>
      <w:r w:rsidRPr="002B169F">
        <w:rPr>
          <w:sz w:val="22"/>
          <w:szCs w:val="22"/>
        </w:rPr>
        <w:instrText xml:space="preserve"> TC "</w:instrText>
      </w:r>
      <w:bookmarkStart w:id="192" w:name="_Toc189359808"/>
      <w:bookmarkStart w:id="193" w:name="_Toc189360379"/>
      <w:bookmarkStart w:id="194" w:name="_Toc189360521"/>
      <w:bookmarkStart w:id="195" w:name="_Toc529527837"/>
      <w:r w:rsidRPr="002B169F">
        <w:rPr>
          <w:sz w:val="22"/>
          <w:szCs w:val="22"/>
        </w:rPr>
        <w:instrText xml:space="preserve">I.  </w:instrText>
      </w:r>
      <w:r w:rsidRPr="002B169F">
        <w:rPr>
          <w:sz w:val="22"/>
          <w:szCs w:val="22"/>
          <w:u w:val="single"/>
        </w:rPr>
        <w:instrText>Availability of Reports</w:instrText>
      </w:r>
      <w:bookmarkEnd w:id="192"/>
      <w:bookmarkEnd w:id="193"/>
      <w:bookmarkEnd w:id="194"/>
      <w:bookmarkEnd w:id="195"/>
      <w:r w:rsidRPr="002B169F">
        <w:rPr>
          <w:sz w:val="22"/>
          <w:szCs w:val="22"/>
        </w:rPr>
        <w:instrText xml:space="preserve">" \f C \l "2" </w:instrText>
      </w:r>
      <w:r w:rsidRPr="002B169F">
        <w:rPr>
          <w:sz w:val="22"/>
          <w:szCs w:val="22"/>
          <w:u w:val="single"/>
        </w:rPr>
        <w:fldChar w:fldCharType="end"/>
      </w:r>
      <w:r w:rsidRPr="002B169F">
        <w:rPr>
          <w:sz w:val="22"/>
          <w:szCs w:val="22"/>
        </w:rPr>
        <w:t xml:space="preserve">.  Except for data determined to be confidential under </w:t>
      </w:r>
      <w:r w:rsidRPr="002B169F">
        <w:rPr>
          <w:i/>
          <w:iCs/>
          <w:sz w:val="22"/>
          <w:szCs w:val="22"/>
        </w:rPr>
        <w:t>UAC R317-8-3.2</w:t>
      </w:r>
      <w:r w:rsidRPr="002B169F">
        <w:rPr>
          <w:sz w:val="22"/>
          <w:szCs w:val="22"/>
        </w:rPr>
        <w:t xml:space="preserve">, all reports prepared in accordance with the terms of this permit shall be available for public inspection at the office of Director.  As required by the </w:t>
      </w:r>
      <w:r w:rsidRPr="002B169F">
        <w:rPr>
          <w:i/>
          <w:iCs/>
          <w:sz w:val="22"/>
          <w:szCs w:val="22"/>
        </w:rPr>
        <w:t>Act</w:t>
      </w:r>
      <w:r w:rsidRPr="002B169F">
        <w:rPr>
          <w:sz w:val="22"/>
          <w:szCs w:val="22"/>
        </w:rPr>
        <w:t>, permit applications, permits and effluent data shall not be considered confidential.</w:t>
      </w:r>
      <w:r w:rsidRPr="002B169F">
        <w:rPr>
          <w:sz w:val="22"/>
          <w:szCs w:val="22"/>
        </w:rPr>
        <w:tab/>
      </w:r>
      <w:r w:rsidRPr="002B169F">
        <w:rPr>
          <w:sz w:val="22"/>
          <w:szCs w:val="22"/>
        </w:rPr>
        <w:tab/>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Oil and Hazardous Substance Liability</w:t>
      </w:r>
      <w:r w:rsidRPr="002B169F">
        <w:rPr>
          <w:sz w:val="22"/>
          <w:szCs w:val="22"/>
          <w:u w:val="single"/>
        </w:rPr>
        <w:fldChar w:fldCharType="begin"/>
      </w:r>
      <w:r w:rsidRPr="002B169F">
        <w:rPr>
          <w:sz w:val="22"/>
          <w:szCs w:val="22"/>
        </w:rPr>
        <w:instrText xml:space="preserve"> TC "</w:instrText>
      </w:r>
      <w:bookmarkStart w:id="196" w:name="_Toc189359809"/>
      <w:bookmarkStart w:id="197" w:name="_Toc189360380"/>
      <w:bookmarkStart w:id="198" w:name="_Toc189360522"/>
      <w:bookmarkStart w:id="199" w:name="_Toc529527838"/>
      <w:r w:rsidRPr="002B169F">
        <w:rPr>
          <w:sz w:val="22"/>
          <w:szCs w:val="22"/>
        </w:rPr>
        <w:instrText xml:space="preserve">J.  </w:instrText>
      </w:r>
      <w:r w:rsidRPr="002B169F">
        <w:rPr>
          <w:sz w:val="22"/>
          <w:szCs w:val="22"/>
          <w:u w:val="single"/>
        </w:rPr>
        <w:instrText>Oil and Hazardous Substance Liability</w:instrText>
      </w:r>
      <w:bookmarkEnd w:id="196"/>
      <w:bookmarkEnd w:id="197"/>
      <w:bookmarkEnd w:id="198"/>
      <w:bookmarkEnd w:id="199"/>
      <w:r w:rsidRPr="002B169F">
        <w:rPr>
          <w:sz w:val="22"/>
          <w:szCs w:val="22"/>
        </w:rPr>
        <w:instrText xml:space="preserve">" \f C \l "2" </w:instrText>
      </w:r>
      <w:r w:rsidRPr="002B169F">
        <w:rPr>
          <w:sz w:val="22"/>
          <w:szCs w:val="22"/>
          <w:u w:val="single"/>
        </w:rPr>
        <w:fldChar w:fldCharType="end"/>
      </w:r>
      <w:r w:rsidRPr="002B169F">
        <w:rPr>
          <w:sz w:val="22"/>
          <w:szCs w:val="22"/>
        </w:rPr>
        <w:t xml:space="preserve">.  Nothing in this permit shall be construed to preclude the permittee of any legal action or relieve the permittee from any responsibilities, liabilities, or penalties to which the permittee is or may be subject under the </w:t>
      </w:r>
      <w:r w:rsidRPr="002B169F">
        <w:rPr>
          <w:i/>
          <w:iCs/>
          <w:sz w:val="22"/>
          <w:szCs w:val="22"/>
        </w:rPr>
        <w:t>Act</w:t>
      </w:r>
      <w:r w:rsidRPr="002B169F">
        <w:rPr>
          <w:sz w:val="22"/>
          <w:szCs w:val="22"/>
        </w:rPr>
        <w:t>.</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Property Rights</w:t>
      </w:r>
      <w:r w:rsidRPr="002B169F">
        <w:rPr>
          <w:sz w:val="22"/>
          <w:szCs w:val="22"/>
          <w:u w:val="single"/>
        </w:rPr>
        <w:fldChar w:fldCharType="begin"/>
      </w:r>
      <w:r w:rsidRPr="002B169F">
        <w:rPr>
          <w:sz w:val="22"/>
          <w:szCs w:val="22"/>
        </w:rPr>
        <w:instrText xml:space="preserve"> TC "</w:instrText>
      </w:r>
      <w:bookmarkStart w:id="200" w:name="_Toc189359810"/>
      <w:bookmarkStart w:id="201" w:name="_Toc189360381"/>
      <w:bookmarkStart w:id="202" w:name="_Toc189360523"/>
      <w:bookmarkStart w:id="203" w:name="_Toc529527839"/>
      <w:r w:rsidRPr="002B169F">
        <w:rPr>
          <w:sz w:val="22"/>
          <w:szCs w:val="22"/>
        </w:rPr>
        <w:instrText xml:space="preserve">K.  </w:instrText>
      </w:r>
      <w:r w:rsidRPr="002B169F">
        <w:rPr>
          <w:sz w:val="22"/>
          <w:szCs w:val="22"/>
          <w:u w:val="single"/>
        </w:rPr>
        <w:instrText>Property Rights</w:instrText>
      </w:r>
      <w:bookmarkEnd w:id="200"/>
      <w:bookmarkEnd w:id="201"/>
      <w:bookmarkEnd w:id="202"/>
      <w:bookmarkEnd w:id="203"/>
      <w:r w:rsidRPr="002B169F">
        <w:rPr>
          <w:sz w:val="22"/>
          <w:szCs w:val="22"/>
        </w:rPr>
        <w:instrText xml:space="preserve">" \f C \l "2" </w:instrText>
      </w:r>
      <w:r w:rsidRPr="002B169F">
        <w:rPr>
          <w:sz w:val="22"/>
          <w:szCs w:val="22"/>
          <w:u w:val="single"/>
        </w:rPr>
        <w:fldChar w:fldCharType="end"/>
      </w:r>
      <w:r w:rsidRPr="002B169F">
        <w:rPr>
          <w:sz w:val="22"/>
          <w:szCs w:val="22"/>
        </w:rPr>
        <w:t>.  The issuance of this permit does not convey any property rights of any sort, or any exclusive privileges, nor does it authorize any injury to private property or any invasion of personal rights, nor any infringement of federal, state or local laws or regulations.</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Severability</w:t>
      </w:r>
      <w:r w:rsidRPr="002B169F">
        <w:rPr>
          <w:sz w:val="22"/>
          <w:szCs w:val="22"/>
          <w:u w:val="single"/>
        </w:rPr>
        <w:fldChar w:fldCharType="begin"/>
      </w:r>
      <w:r w:rsidRPr="002B169F">
        <w:rPr>
          <w:sz w:val="22"/>
          <w:szCs w:val="22"/>
        </w:rPr>
        <w:instrText xml:space="preserve"> TC "</w:instrText>
      </w:r>
      <w:bookmarkStart w:id="204" w:name="_Toc189359811"/>
      <w:bookmarkStart w:id="205" w:name="_Toc189360382"/>
      <w:bookmarkStart w:id="206" w:name="_Toc189360524"/>
      <w:bookmarkStart w:id="207" w:name="_Toc529527840"/>
      <w:r w:rsidRPr="002B169F">
        <w:rPr>
          <w:sz w:val="22"/>
          <w:szCs w:val="22"/>
        </w:rPr>
        <w:instrText xml:space="preserve">L.  </w:instrText>
      </w:r>
      <w:r w:rsidRPr="002B169F">
        <w:rPr>
          <w:sz w:val="22"/>
          <w:szCs w:val="22"/>
          <w:u w:val="single"/>
        </w:rPr>
        <w:instrText>Severability</w:instrText>
      </w:r>
      <w:bookmarkEnd w:id="204"/>
      <w:bookmarkEnd w:id="205"/>
      <w:bookmarkEnd w:id="206"/>
      <w:bookmarkEnd w:id="207"/>
      <w:r w:rsidRPr="002B169F">
        <w:rPr>
          <w:sz w:val="22"/>
          <w:szCs w:val="22"/>
        </w:rPr>
        <w:instrText xml:space="preserve">" \f C \l "2" </w:instrText>
      </w:r>
      <w:r w:rsidRPr="002B169F">
        <w:rPr>
          <w:sz w:val="22"/>
          <w:szCs w:val="22"/>
          <w:u w:val="single"/>
        </w:rPr>
        <w:fldChar w:fldCharType="end"/>
      </w:r>
      <w:r w:rsidRPr="002B169F">
        <w:rPr>
          <w:sz w:val="22"/>
          <w:szCs w:val="22"/>
        </w:rPr>
        <w:t>.  The provisions of this permit are severable, and if any provisions of this permit, or the application of any provision of this permit to any circumstance, is held invalid, the application of such provision to other circumstances, and the remainder of this permit, shall not be affected thereby.</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Transfers</w:t>
      </w:r>
      <w:r w:rsidRPr="002B169F">
        <w:rPr>
          <w:sz w:val="22"/>
          <w:szCs w:val="22"/>
          <w:u w:val="single"/>
        </w:rPr>
        <w:fldChar w:fldCharType="begin"/>
      </w:r>
      <w:r w:rsidRPr="002B169F">
        <w:rPr>
          <w:sz w:val="22"/>
          <w:szCs w:val="22"/>
        </w:rPr>
        <w:instrText xml:space="preserve"> TC "</w:instrText>
      </w:r>
      <w:bookmarkStart w:id="208" w:name="_Toc189359812"/>
      <w:bookmarkStart w:id="209" w:name="_Toc189360383"/>
      <w:bookmarkStart w:id="210" w:name="_Toc189360525"/>
      <w:bookmarkStart w:id="211" w:name="_Toc529527841"/>
      <w:r w:rsidRPr="002B169F">
        <w:rPr>
          <w:sz w:val="22"/>
          <w:szCs w:val="22"/>
        </w:rPr>
        <w:instrText xml:space="preserve">M.  </w:instrText>
      </w:r>
      <w:r w:rsidRPr="002B169F">
        <w:rPr>
          <w:sz w:val="22"/>
          <w:szCs w:val="22"/>
          <w:u w:val="single"/>
        </w:rPr>
        <w:instrText>Transfers</w:instrText>
      </w:r>
      <w:bookmarkEnd w:id="208"/>
      <w:bookmarkEnd w:id="209"/>
      <w:bookmarkEnd w:id="210"/>
      <w:bookmarkEnd w:id="211"/>
      <w:r w:rsidRPr="002B169F">
        <w:rPr>
          <w:sz w:val="22"/>
          <w:szCs w:val="22"/>
        </w:rPr>
        <w:instrText xml:space="preserve">" \f C \l "2" </w:instrText>
      </w:r>
      <w:r w:rsidRPr="002B169F">
        <w:rPr>
          <w:sz w:val="22"/>
          <w:szCs w:val="22"/>
          <w:u w:val="single"/>
        </w:rPr>
        <w:fldChar w:fldCharType="end"/>
      </w:r>
      <w:r w:rsidRPr="002B169F">
        <w:rPr>
          <w:sz w:val="22"/>
          <w:szCs w:val="22"/>
        </w:rPr>
        <w:t>.  This permit may be automatically transferred to a new permittee if:</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lastRenderedPageBreak/>
        <w:t>The current permittee notifies the Director at least 20 days in advance of the proposed transfer date;</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The notice includes a written agreement between the existing and new permittee’s containing a specific date for transfer of permit responsibility, coverage, and liability between them; and,</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 xml:space="preserve">The Director does not notify the existing permittee and the proposed new permittee of his or her intent to modify, or revoke and reissue the permit.  If this notice is not received, the transfer is effective on the date specified in the agreement mentioned in paragraph </w:t>
      </w:r>
      <w:r w:rsidRPr="002B169F">
        <w:rPr>
          <w:i/>
          <w:iCs/>
          <w:sz w:val="22"/>
          <w:szCs w:val="22"/>
        </w:rPr>
        <w:t>2</w:t>
      </w:r>
      <w:r w:rsidRPr="002B169F">
        <w:rPr>
          <w:sz w:val="22"/>
          <w:szCs w:val="22"/>
        </w:rPr>
        <w:t xml:space="preserve"> above.</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State or Federal Laws</w:t>
      </w:r>
      <w:r w:rsidRPr="002B169F">
        <w:rPr>
          <w:sz w:val="22"/>
          <w:szCs w:val="22"/>
          <w:u w:val="single"/>
        </w:rPr>
        <w:fldChar w:fldCharType="begin"/>
      </w:r>
      <w:r w:rsidRPr="002B169F">
        <w:rPr>
          <w:sz w:val="22"/>
          <w:szCs w:val="22"/>
        </w:rPr>
        <w:instrText xml:space="preserve"> TC "</w:instrText>
      </w:r>
      <w:bookmarkStart w:id="212" w:name="_Toc189359813"/>
      <w:bookmarkStart w:id="213" w:name="_Toc189360384"/>
      <w:bookmarkStart w:id="214" w:name="_Toc189360526"/>
      <w:bookmarkStart w:id="215" w:name="_Toc529527842"/>
      <w:r w:rsidRPr="002B169F">
        <w:rPr>
          <w:sz w:val="22"/>
          <w:szCs w:val="22"/>
        </w:rPr>
        <w:instrText xml:space="preserve">N.  </w:instrText>
      </w:r>
      <w:r w:rsidRPr="002B169F">
        <w:rPr>
          <w:sz w:val="22"/>
          <w:szCs w:val="22"/>
          <w:u w:val="single"/>
        </w:rPr>
        <w:instrText>State or Federal Laws</w:instrText>
      </w:r>
      <w:bookmarkEnd w:id="212"/>
      <w:bookmarkEnd w:id="213"/>
      <w:bookmarkEnd w:id="214"/>
      <w:bookmarkEnd w:id="215"/>
      <w:r w:rsidRPr="002B169F">
        <w:rPr>
          <w:sz w:val="22"/>
          <w:szCs w:val="22"/>
        </w:rPr>
        <w:instrText xml:space="preserve">" \f C \l "2" </w:instrText>
      </w:r>
      <w:r w:rsidRPr="002B169F">
        <w:rPr>
          <w:sz w:val="22"/>
          <w:szCs w:val="22"/>
          <w:u w:val="single"/>
        </w:rPr>
        <w:fldChar w:fldCharType="end"/>
      </w:r>
      <w:r w:rsidRPr="002B169F">
        <w:rPr>
          <w:sz w:val="22"/>
          <w:szCs w:val="22"/>
        </w:rPr>
        <w:t xml:space="preserve">.  Nothing in this permit shall be construed to preclude the institution of any legal action or relieve the permittee from any responsibilities, liabilities, or penalties established pursuant to any applicable state law or regulation under authority preserved by </w:t>
      </w:r>
      <w:r w:rsidRPr="002B169F">
        <w:rPr>
          <w:i/>
          <w:iCs/>
          <w:sz w:val="22"/>
          <w:szCs w:val="22"/>
        </w:rPr>
        <w:t>UCA</w:t>
      </w:r>
      <w:r w:rsidRPr="002B169F">
        <w:rPr>
          <w:sz w:val="22"/>
          <w:szCs w:val="22"/>
        </w:rPr>
        <w:t xml:space="preserve"> </w:t>
      </w:r>
      <w:r w:rsidRPr="002B169F">
        <w:rPr>
          <w:i/>
          <w:iCs/>
          <w:sz w:val="22"/>
          <w:szCs w:val="22"/>
        </w:rPr>
        <w:t xml:space="preserve">19-5-117 </w:t>
      </w:r>
      <w:r w:rsidRPr="002B169F">
        <w:rPr>
          <w:sz w:val="22"/>
          <w:szCs w:val="22"/>
        </w:rPr>
        <w:t>and</w:t>
      </w:r>
      <w:r w:rsidRPr="002B169F">
        <w:rPr>
          <w:i/>
          <w:iCs/>
          <w:sz w:val="22"/>
          <w:szCs w:val="22"/>
        </w:rPr>
        <w:t xml:space="preserve"> Section 510 </w:t>
      </w:r>
      <w:r w:rsidRPr="002B169F">
        <w:rPr>
          <w:sz w:val="22"/>
          <w:szCs w:val="22"/>
        </w:rPr>
        <w:t>of the</w:t>
      </w:r>
      <w:r w:rsidRPr="002B169F">
        <w:rPr>
          <w:i/>
          <w:iCs/>
          <w:sz w:val="22"/>
          <w:szCs w:val="22"/>
        </w:rPr>
        <w:t xml:space="preserve"> Act</w:t>
      </w:r>
      <w:r w:rsidRPr="002B169F">
        <w:rPr>
          <w:sz w:val="22"/>
          <w:szCs w:val="22"/>
        </w:rPr>
        <w:t xml:space="preserve"> or any applicable Federal or State transportation regulations, such as but not limited to the Department of Transportation regulations.</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Water Quality - Reopener Provision</w:t>
      </w:r>
      <w:r w:rsidRPr="002B169F">
        <w:rPr>
          <w:sz w:val="22"/>
          <w:szCs w:val="22"/>
          <w:u w:val="single"/>
        </w:rPr>
        <w:fldChar w:fldCharType="begin"/>
      </w:r>
      <w:r w:rsidRPr="002B169F">
        <w:rPr>
          <w:sz w:val="22"/>
          <w:szCs w:val="22"/>
        </w:rPr>
        <w:instrText xml:space="preserve"> TC "</w:instrText>
      </w:r>
      <w:bookmarkStart w:id="216" w:name="_Toc189359814"/>
      <w:bookmarkStart w:id="217" w:name="_Toc189360385"/>
      <w:bookmarkStart w:id="218" w:name="_Toc189360527"/>
      <w:bookmarkStart w:id="219" w:name="_Toc529527843"/>
      <w:r w:rsidRPr="002B169F">
        <w:rPr>
          <w:sz w:val="22"/>
          <w:szCs w:val="22"/>
        </w:rPr>
        <w:instrText xml:space="preserve">O.  </w:instrText>
      </w:r>
      <w:r w:rsidRPr="002B169F">
        <w:rPr>
          <w:sz w:val="22"/>
          <w:szCs w:val="22"/>
          <w:u w:val="single"/>
        </w:rPr>
        <w:instrText>Water Quality - Reopener Provision</w:instrText>
      </w:r>
      <w:bookmarkEnd w:id="216"/>
      <w:bookmarkEnd w:id="217"/>
      <w:bookmarkEnd w:id="218"/>
      <w:bookmarkEnd w:id="219"/>
      <w:r w:rsidRPr="002B169F">
        <w:rPr>
          <w:sz w:val="22"/>
          <w:szCs w:val="22"/>
        </w:rPr>
        <w:instrText xml:space="preserve">" \f C \l "2" </w:instrText>
      </w:r>
      <w:r w:rsidRPr="002B169F">
        <w:rPr>
          <w:sz w:val="22"/>
          <w:szCs w:val="22"/>
          <w:u w:val="single"/>
        </w:rPr>
        <w:fldChar w:fldCharType="end"/>
      </w:r>
      <w:r w:rsidRPr="002B169F">
        <w:rPr>
          <w:sz w:val="22"/>
          <w:szCs w:val="22"/>
        </w:rPr>
        <w:t>.  This permit may be reopened and modified (following proper administrative procedures) to include the appropriate effluent limitations and compliance schedule, if necessary, if one or more of the following events occurs:</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Water Quality Standards for the receiving water(s) to which the permittee discharges are modified in such a manner as to require different effluent limits than contained in this permit.</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A final wasteload allocation is developed and approved by the State and/or EPA for incorporation in this permit.</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 xml:space="preserve">Revisions to the current CWA § 208 </w:t>
      </w:r>
      <w:r w:rsidR="0030152A" w:rsidRPr="002B169F">
        <w:rPr>
          <w:sz w:val="22"/>
          <w:szCs w:val="22"/>
        </w:rPr>
        <w:t>area</w:t>
      </w:r>
      <w:r w:rsidR="0030152A">
        <w:rPr>
          <w:sz w:val="22"/>
          <w:szCs w:val="22"/>
        </w:rPr>
        <w:t>-</w:t>
      </w:r>
      <w:r w:rsidR="0030152A" w:rsidRPr="002B169F">
        <w:rPr>
          <w:sz w:val="22"/>
          <w:szCs w:val="22"/>
        </w:rPr>
        <w:t>wide</w:t>
      </w:r>
      <w:r w:rsidRPr="002B169F">
        <w:rPr>
          <w:sz w:val="22"/>
          <w:szCs w:val="22"/>
        </w:rPr>
        <w:t xml:space="preserve"> treatment management plans or promulgations/revisions to TMDLs (40 CFR 130.7) approved by the EPA and adopted by DWQ which calls for different effluent limitations than contained in this permit.</w:t>
      </w:r>
    </w:p>
    <w:p w:rsidR="000742D7" w:rsidRPr="002B169F" w:rsidRDefault="000742D7" w:rsidP="002B169F">
      <w:pPr>
        <w:pStyle w:val="Note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Biosolids – Reopener Provision</w:t>
      </w:r>
      <w:r w:rsidRPr="002B169F">
        <w:rPr>
          <w:sz w:val="22"/>
          <w:szCs w:val="22"/>
          <w:u w:val="single"/>
        </w:rPr>
        <w:fldChar w:fldCharType="begin"/>
      </w:r>
      <w:r w:rsidRPr="002B169F">
        <w:rPr>
          <w:sz w:val="22"/>
          <w:szCs w:val="22"/>
        </w:rPr>
        <w:instrText xml:space="preserve"> TC "</w:instrText>
      </w:r>
      <w:bookmarkStart w:id="220" w:name="_Toc189359815"/>
      <w:bookmarkStart w:id="221" w:name="_Toc189360386"/>
      <w:bookmarkStart w:id="222" w:name="_Toc189360528"/>
      <w:bookmarkStart w:id="223" w:name="_Toc529527844"/>
      <w:r w:rsidRPr="002B169F">
        <w:rPr>
          <w:sz w:val="22"/>
          <w:szCs w:val="22"/>
        </w:rPr>
        <w:instrText xml:space="preserve">P.  </w:instrText>
      </w:r>
      <w:r w:rsidRPr="002B169F">
        <w:rPr>
          <w:sz w:val="22"/>
          <w:szCs w:val="22"/>
          <w:u w:val="single"/>
        </w:rPr>
        <w:instrText>Biosolids – Reopener Provision</w:instrText>
      </w:r>
      <w:bookmarkEnd w:id="220"/>
      <w:bookmarkEnd w:id="221"/>
      <w:bookmarkEnd w:id="222"/>
      <w:bookmarkEnd w:id="223"/>
      <w:r w:rsidRPr="002B169F">
        <w:rPr>
          <w:sz w:val="22"/>
          <w:szCs w:val="22"/>
        </w:rPr>
        <w:instrText xml:space="preserve">" \f C \l "2" </w:instrText>
      </w:r>
      <w:r w:rsidRPr="002B169F">
        <w:rPr>
          <w:sz w:val="22"/>
          <w:szCs w:val="22"/>
          <w:u w:val="single"/>
        </w:rPr>
        <w:fldChar w:fldCharType="end"/>
      </w:r>
      <w:r w:rsidRPr="002B169F">
        <w:rPr>
          <w:sz w:val="22"/>
          <w:szCs w:val="22"/>
        </w:rPr>
        <w:t>.  This permit may be reopened and modified (following proper administrative procedures) to include the appropriate biosolids limitations (and compliance schedule, if necessary), management practices, other appropriate requirements to protect public health and the environment, or if there have been substantial changes (or such changes are planned) in biosolids use or disposal practices; applicable management practices or numerical limitations for pollutants in biosolids have been promulgated which are more stringent than the requirements in this permit; and/or it has been determined that the permittees biosolids use or land application practices do not comply with existing applicable state of federal regulations.</w:t>
      </w:r>
    </w:p>
    <w:p w:rsidR="000742D7" w:rsidRPr="002B169F" w:rsidRDefault="000742D7" w:rsidP="002B169F">
      <w:pPr>
        <w:pStyle w:val="Notes"/>
        <w:jc w:val="both"/>
        <w:rPr>
          <w:sz w:val="22"/>
          <w:szCs w:val="22"/>
        </w:rPr>
      </w:pPr>
    </w:p>
    <w:p w:rsidR="006C2216" w:rsidRPr="002B169F" w:rsidRDefault="000742D7" w:rsidP="002B169F">
      <w:pPr>
        <w:pStyle w:val="Notes"/>
        <w:numPr>
          <w:ilvl w:val="1"/>
          <w:numId w:val="17"/>
        </w:numPr>
        <w:rPr>
          <w:sz w:val="22"/>
          <w:szCs w:val="22"/>
        </w:rPr>
      </w:pPr>
      <w:r w:rsidRPr="002B169F">
        <w:rPr>
          <w:sz w:val="22"/>
          <w:szCs w:val="22"/>
          <w:u w:val="single"/>
        </w:rPr>
        <w:t>Toxicity Limitation - Reopener Provision</w:t>
      </w:r>
      <w:r w:rsidRPr="002B169F">
        <w:rPr>
          <w:sz w:val="22"/>
          <w:szCs w:val="22"/>
          <w:u w:val="single"/>
        </w:rPr>
        <w:fldChar w:fldCharType="begin"/>
      </w:r>
      <w:r w:rsidRPr="002B169F">
        <w:rPr>
          <w:sz w:val="22"/>
          <w:szCs w:val="22"/>
        </w:rPr>
        <w:instrText xml:space="preserve"> TC "</w:instrText>
      </w:r>
      <w:bookmarkStart w:id="224" w:name="_Toc189359816"/>
      <w:bookmarkStart w:id="225" w:name="_Toc189360387"/>
      <w:bookmarkStart w:id="226" w:name="_Toc189360529"/>
      <w:bookmarkStart w:id="227" w:name="_Toc529527845"/>
      <w:r w:rsidRPr="002B169F">
        <w:rPr>
          <w:sz w:val="22"/>
          <w:szCs w:val="22"/>
        </w:rPr>
        <w:instrText xml:space="preserve">Q.  </w:instrText>
      </w:r>
      <w:r w:rsidRPr="002B169F">
        <w:rPr>
          <w:sz w:val="22"/>
          <w:szCs w:val="22"/>
          <w:u w:val="single"/>
        </w:rPr>
        <w:instrText>Toxicity Limitation - Reopener Provision</w:instrText>
      </w:r>
      <w:bookmarkEnd w:id="224"/>
      <w:bookmarkEnd w:id="225"/>
      <w:bookmarkEnd w:id="226"/>
      <w:bookmarkEnd w:id="227"/>
      <w:r w:rsidRPr="002B169F">
        <w:rPr>
          <w:sz w:val="22"/>
          <w:szCs w:val="22"/>
        </w:rPr>
        <w:instrText xml:space="preserve">" \f C \l "2" </w:instrText>
      </w:r>
      <w:r w:rsidRPr="002B169F">
        <w:rPr>
          <w:sz w:val="22"/>
          <w:szCs w:val="22"/>
          <w:u w:val="single"/>
        </w:rPr>
        <w:fldChar w:fldCharType="end"/>
      </w:r>
      <w:r w:rsidRPr="002B169F">
        <w:rPr>
          <w:sz w:val="22"/>
          <w:szCs w:val="22"/>
        </w:rPr>
        <w:t xml:space="preserve">. </w:t>
      </w:r>
    </w:p>
    <w:p w:rsidR="006C2216" w:rsidRPr="002B169F" w:rsidRDefault="006C2216" w:rsidP="002B169F">
      <w:pPr>
        <w:pStyle w:val="ListParagraph"/>
        <w:rPr>
          <w:sz w:val="22"/>
          <w:szCs w:val="22"/>
        </w:rPr>
      </w:pPr>
    </w:p>
    <w:p w:rsidR="006C2216" w:rsidRPr="002B169F" w:rsidRDefault="006C2216" w:rsidP="006C2216">
      <w:pPr>
        <w:tabs>
          <w:tab w:val="left" w:pos="0"/>
        </w:tabs>
        <w:suppressAutoHyphens/>
        <w:spacing w:line="240" w:lineRule="atLeast"/>
        <w:ind w:left="1440"/>
        <w:rPr>
          <w:sz w:val="22"/>
          <w:szCs w:val="22"/>
        </w:rPr>
      </w:pPr>
      <w:r w:rsidRPr="002B169F">
        <w:rPr>
          <w:sz w:val="22"/>
          <w:szCs w:val="22"/>
        </w:rPr>
        <w:t>This permit may be reopened and modified (following proper administrative procedures) to include</w:t>
      </w:r>
      <w:r w:rsidR="00BB4ECC">
        <w:rPr>
          <w:sz w:val="22"/>
          <w:szCs w:val="22"/>
        </w:rPr>
        <w:t xml:space="preserve"> whole effluent toxicity (</w:t>
      </w:r>
      <w:r w:rsidRPr="002B169F">
        <w:rPr>
          <w:sz w:val="22"/>
          <w:szCs w:val="22"/>
        </w:rPr>
        <w:t>WET</w:t>
      </w:r>
      <w:r w:rsidR="00BB4ECC">
        <w:rPr>
          <w:sz w:val="22"/>
          <w:szCs w:val="22"/>
        </w:rPr>
        <w:t>)</w:t>
      </w:r>
      <w:r w:rsidRPr="002B169F">
        <w:rPr>
          <w:sz w:val="22"/>
          <w:szCs w:val="22"/>
        </w:rPr>
        <w:t xml:space="preserve"> testing, a WET limitation, a compliance schedule, a compliance date, additional or modified numerical limitations, or any other conditions related to the control of toxicants if toxicity is detected during the life of this permit.</w:t>
      </w:r>
    </w:p>
    <w:p w:rsidR="006C2216" w:rsidRPr="002B169F" w:rsidRDefault="006C2216" w:rsidP="002B169F">
      <w:pPr>
        <w:pStyle w:val="Notes"/>
        <w:tabs>
          <w:tab w:val="clear" w:pos="720"/>
        </w:tabs>
        <w:ind w:left="1080"/>
        <w:rPr>
          <w:sz w:val="22"/>
          <w:szCs w:val="22"/>
        </w:rPr>
      </w:pPr>
    </w:p>
    <w:p w:rsidR="000742D7" w:rsidRPr="002B169F" w:rsidRDefault="000742D7" w:rsidP="000742D7">
      <w:pPr>
        <w:pStyle w:val="Notes"/>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Storm Water-Reopener Provision</w:t>
      </w:r>
      <w:r w:rsidRPr="002B169F">
        <w:rPr>
          <w:sz w:val="22"/>
          <w:szCs w:val="22"/>
          <w:u w:val="single"/>
        </w:rPr>
        <w:fldChar w:fldCharType="begin"/>
      </w:r>
      <w:r w:rsidRPr="002B169F">
        <w:rPr>
          <w:sz w:val="22"/>
          <w:szCs w:val="22"/>
        </w:rPr>
        <w:instrText xml:space="preserve"> TC "</w:instrText>
      </w:r>
      <w:bookmarkStart w:id="228" w:name="_Toc189359817"/>
      <w:bookmarkStart w:id="229" w:name="_Toc189360388"/>
      <w:bookmarkStart w:id="230" w:name="_Toc189360530"/>
      <w:bookmarkStart w:id="231" w:name="_Toc529527846"/>
      <w:r w:rsidRPr="002B169F">
        <w:rPr>
          <w:sz w:val="22"/>
          <w:szCs w:val="22"/>
        </w:rPr>
        <w:instrText xml:space="preserve">R.  </w:instrText>
      </w:r>
      <w:r w:rsidRPr="002B169F">
        <w:rPr>
          <w:sz w:val="22"/>
          <w:szCs w:val="22"/>
          <w:u w:val="single"/>
        </w:rPr>
        <w:instrText>Storm Water-Reopener Provision</w:instrText>
      </w:r>
      <w:bookmarkEnd w:id="228"/>
      <w:bookmarkEnd w:id="229"/>
      <w:bookmarkEnd w:id="230"/>
      <w:bookmarkEnd w:id="231"/>
      <w:r w:rsidRPr="002B169F">
        <w:rPr>
          <w:sz w:val="22"/>
          <w:szCs w:val="22"/>
        </w:rPr>
        <w:instrText xml:space="preserve">" \f C \l "2" </w:instrText>
      </w:r>
      <w:r w:rsidRPr="002B169F">
        <w:rPr>
          <w:sz w:val="22"/>
          <w:szCs w:val="22"/>
          <w:u w:val="single"/>
        </w:rPr>
        <w:fldChar w:fldCharType="end"/>
      </w:r>
      <w:r w:rsidRPr="002B169F">
        <w:rPr>
          <w:sz w:val="22"/>
          <w:szCs w:val="22"/>
        </w:rPr>
        <w:t xml:space="preserve">.  At any time during the duration (life) of this permit, this permit may be reopened and modified (following proper administrative procedures) as per </w:t>
      </w:r>
      <w:r w:rsidRPr="002B169F">
        <w:rPr>
          <w:i/>
          <w:iCs/>
          <w:sz w:val="22"/>
          <w:szCs w:val="22"/>
        </w:rPr>
        <w:t>UAC R317.8</w:t>
      </w:r>
      <w:r w:rsidRPr="002B169F">
        <w:rPr>
          <w:sz w:val="22"/>
          <w:szCs w:val="22"/>
        </w:rPr>
        <w:t>, to include, any applicable storm water provisions and requirements, a storm water pollution prevention plan, a compliance schedule, a compliance date, monitoring and/or reporting requirements, or any other conditions related to the control of storm water discharges to "waters-of-State”.</w:t>
      </w:r>
    </w:p>
    <w:p w:rsidR="000742D7" w:rsidRPr="00653E12" w:rsidRDefault="000742D7" w:rsidP="000742D7">
      <w:pPr>
        <w:pStyle w:val="Notes"/>
        <w:rPr>
          <w:sz w:val="22"/>
          <w:szCs w:val="22"/>
        </w:rPr>
      </w:pPr>
    </w:p>
    <w:p w:rsidR="000742D7" w:rsidRPr="00653E12" w:rsidRDefault="000742D7" w:rsidP="000742D7">
      <w:pPr>
        <w:pStyle w:val="Level1"/>
        <w:numPr>
          <w:ilvl w:val="0"/>
          <w:numId w:val="4"/>
        </w:numPr>
        <w:tabs>
          <w:tab w:val="clear" w:pos="360"/>
          <w:tab w:val="num" w:pos="450"/>
        </w:tabs>
        <w:ind w:left="540" w:hanging="540"/>
        <w:rPr>
          <w:rFonts w:ascii="Times New Roman" w:hAnsi="Times New Roman"/>
          <w:sz w:val="22"/>
          <w:szCs w:val="22"/>
        </w:rPr>
        <w:sectPr w:rsidR="000742D7" w:rsidRPr="00653E12" w:rsidSect="00052D92">
          <w:headerReference w:type="even" r:id="rId37"/>
          <w:headerReference w:type="default" r:id="rId38"/>
          <w:headerReference w:type="first" r:id="rId39"/>
          <w:footnotePr>
            <w:numFmt w:val="chicago"/>
          </w:footnotePr>
          <w:pgSz w:w="12240" w:h="15840" w:code="1"/>
          <w:pgMar w:top="1440" w:right="1440" w:bottom="1354" w:left="1440" w:header="720" w:footer="720" w:gutter="0"/>
          <w:cols w:space="720"/>
          <w:noEndnote/>
        </w:sectPr>
      </w:pPr>
    </w:p>
    <w:p w:rsidR="000742D7" w:rsidRPr="007B6F82" w:rsidRDefault="000742D7" w:rsidP="002B169F">
      <w:pPr>
        <w:pStyle w:val="Notes"/>
        <w:numPr>
          <w:ilvl w:val="0"/>
          <w:numId w:val="17"/>
        </w:numPr>
        <w:rPr>
          <w:b/>
          <w:sz w:val="22"/>
          <w:szCs w:val="22"/>
        </w:rPr>
      </w:pPr>
      <w:r w:rsidRPr="007B6F82">
        <w:rPr>
          <w:b/>
          <w:sz w:val="22"/>
          <w:szCs w:val="22"/>
        </w:rPr>
        <w:lastRenderedPageBreak/>
        <w:t>DEFINITIONS</w:t>
      </w:r>
      <w:r w:rsidRPr="007B6F82">
        <w:rPr>
          <w:b/>
          <w:sz w:val="22"/>
          <w:szCs w:val="22"/>
        </w:rPr>
        <w:fldChar w:fldCharType="begin"/>
      </w:r>
      <w:r w:rsidRPr="007B6F82">
        <w:rPr>
          <w:b/>
          <w:sz w:val="22"/>
          <w:szCs w:val="22"/>
        </w:rPr>
        <w:instrText xml:space="preserve"> TC "</w:instrText>
      </w:r>
      <w:bookmarkStart w:id="232" w:name="_Toc189359818"/>
      <w:bookmarkStart w:id="233" w:name="_Toc189360389"/>
      <w:bookmarkStart w:id="234" w:name="_Toc189360531"/>
      <w:bookmarkStart w:id="235" w:name="_Toc529527847"/>
      <w:r w:rsidRPr="007B6F82">
        <w:rPr>
          <w:b/>
          <w:sz w:val="22"/>
          <w:szCs w:val="22"/>
        </w:rPr>
        <w:instrText>VIII.  DEFINITIONS</w:instrText>
      </w:r>
      <w:bookmarkEnd w:id="232"/>
      <w:bookmarkEnd w:id="233"/>
      <w:bookmarkEnd w:id="234"/>
      <w:bookmarkEnd w:id="235"/>
      <w:r w:rsidRPr="007B6F82">
        <w:rPr>
          <w:b/>
          <w:sz w:val="22"/>
          <w:szCs w:val="22"/>
        </w:rPr>
        <w:instrText xml:space="preserve">" \f C \l "1" </w:instrText>
      </w:r>
      <w:r w:rsidRPr="007B6F82">
        <w:rPr>
          <w:b/>
          <w:sz w:val="22"/>
          <w:szCs w:val="22"/>
        </w:rPr>
        <w:fldChar w:fldCharType="end"/>
      </w:r>
    </w:p>
    <w:p w:rsidR="000742D7" w:rsidRPr="00653E12" w:rsidRDefault="000742D7" w:rsidP="000742D7">
      <w:pPr>
        <w:pStyle w:val="Notes"/>
        <w:tabs>
          <w:tab w:val="clear" w:pos="720"/>
        </w:tabs>
        <w:rPr>
          <w:sz w:val="22"/>
          <w:szCs w:val="22"/>
        </w:rPr>
      </w:pPr>
    </w:p>
    <w:p w:rsidR="000742D7" w:rsidRPr="002B169F" w:rsidRDefault="000742D7" w:rsidP="00C73EF5">
      <w:pPr>
        <w:pStyle w:val="Notes"/>
        <w:numPr>
          <w:ilvl w:val="1"/>
          <w:numId w:val="17"/>
        </w:numPr>
        <w:tabs>
          <w:tab w:val="clear" w:pos="720"/>
        </w:tabs>
        <w:jc w:val="both"/>
        <w:rPr>
          <w:sz w:val="22"/>
          <w:szCs w:val="22"/>
          <w:u w:val="single"/>
        </w:rPr>
      </w:pPr>
      <w:r w:rsidRPr="002B169F">
        <w:rPr>
          <w:sz w:val="22"/>
          <w:szCs w:val="22"/>
          <w:u w:val="single"/>
        </w:rPr>
        <w:t>Wastewater</w:t>
      </w:r>
      <w:r w:rsidRPr="002B169F">
        <w:rPr>
          <w:sz w:val="22"/>
          <w:szCs w:val="22"/>
          <w:u w:val="single"/>
        </w:rPr>
        <w:fldChar w:fldCharType="begin"/>
      </w:r>
      <w:r w:rsidRPr="002B169F">
        <w:rPr>
          <w:sz w:val="22"/>
          <w:szCs w:val="22"/>
        </w:rPr>
        <w:instrText xml:space="preserve"> TC "</w:instrText>
      </w:r>
      <w:bookmarkStart w:id="236" w:name="_Toc189359819"/>
      <w:bookmarkStart w:id="237" w:name="_Toc189360390"/>
      <w:bookmarkStart w:id="238" w:name="_Toc189360532"/>
      <w:bookmarkStart w:id="239" w:name="_Toc529527848"/>
      <w:r w:rsidRPr="002B169F">
        <w:rPr>
          <w:sz w:val="22"/>
          <w:szCs w:val="22"/>
        </w:rPr>
        <w:instrText xml:space="preserve">A.  </w:instrText>
      </w:r>
      <w:r w:rsidRPr="002B169F">
        <w:rPr>
          <w:sz w:val="22"/>
          <w:szCs w:val="22"/>
          <w:u w:val="single"/>
        </w:rPr>
        <w:instrText>Wastewater</w:instrText>
      </w:r>
      <w:bookmarkEnd w:id="236"/>
      <w:bookmarkEnd w:id="237"/>
      <w:bookmarkEnd w:id="238"/>
      <w:bookmarkEnd w:id="239"/>
      <w:r w:rsidRPr="002B169F">
        <w:rPr>
          <w:sz w:val="22"/>
          <w:szCs w:val="22"/>
        </w:rPr>
        <w:instrText xml:space="preserve">" \f C \l "2" </w:instrText>
      </w:r>
      <w:r w:rsidRPr="002B169F">
        <w:rPr>
          <w:sz w:val="22"/>
          <w:szCs w:val="22"/>
          <w:u w:val="single"/>
        </w:rPr>
        <w:fldChar w:fldCharType="end"/>
      </w:r>
      <w:r w:rsidRPr="002B169F">
        <w:rPr>
          <w:sz w:val="22"/>
          <w:szCs w:val="22"/>
          <w:u w:val="single"/>
        </w:rPr>
        <w:t>.</w:t>
      </w:r>
    </w:p>
    <w:p w:rsidR="000742D7" w:rsidRPr="002B169F" w:rsidRDefault="000742D7" w:rsidP="002B169F">
      <w:pPr>
        <w:pStyle w:val="Notes"/>
        <w:tabs>
          <w:tab w:val="clear" w:pos="720"/>
        </w:tabs>
        <w:ind w:left="720"/>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 xml:space="preserve">The “7-day (and weekly) average”, other than for </w:t>
      </w:r>
      <w:r w:rsidR="00EC59BB" w:rsidRPr="002B169F">
        <w:rPr>
          <w:i/>
          <w:sz w:val="22"/>
          <w:szCs w:val="22"/>
        </w:rPr>
        <w:t xml:space="preserve">E. coli </w:t>
      </w:r>
      <w:r w:rsidRPr="002B169F">
        <w:rPr>
          <w:sz w:val="22"/>
          <w:szCs w:val="22"/>
        </w:rPr>
        <w:t xml:space="preserve">bacteria, fecal coliform bacteria, and total coliform bacteria, is the arithmetic average of all samples collected during a consecutive 7-day period or calendar week, whichever is applicable.  Geometric means shall be calculated for </w:t>
      </w:r>
      <w:r w:rsidR="00EC59BB" w:rsidRPr="002B169F">
        <w:rPr>
          <w:i/>
          <w:sz w:val="22"/>
          <w:szCs w:val="22"/>
        </w:rPr>
        <w:t xml:space="preserve">E. coli </w:t>
      </w:r>
      <w:r w:rsidRPr="002B169F">
        <w:rPr>
          <w:sz w:val="22"/>
          <w:szCs w:val="22"/>
        </w:rPr>
        <w:t>bacteria, fecal coliform bacteria, and total coliform bacteria.  The 7-day and weekly averages are applicable only to those effluent characteristics for which there are 7-day average effluent limitations.  The calendar week, which begins on Sunday and ends on Saturday, shall be used for purposes of reporting self-monitoring data on discharge monitoring report forms.  Weekly averages shall be calculated for all calendar weeks with Saturdays in the month.  If a calendar week overlaps two months (i.e., the Sunday is in one month and the Saturday in the following month), the weekly average calculated for that calendar week shall be included in the data for the month that contains Saturday.</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 xml:space="preserve">The "30-day (and monthly) average," other than for </w:t>
      </w:r>
      <w:r w:rsidR="00EC59BB" w:rsidRPr="002B169F">
        <w:rPr>
          <w:i/>
          <w:sz w:val="22"/>
          <w:szCs w:val="22"/>
        </w:rPr>
        <w:t xml:space="preserve">E. coli </w:t>
      </w:r>
      <w:r w:rsidRPr="002B169F">
        <w:rPr>
          <w:sz w:val="22"/>
          <w:szCs w:val="22"/>
        </w:rPr>
        <w:t xml:space="preserve">bacteria, fecal coliform bacteria and total coliform bacteria, is the arithmetic average of all samples collected during a consecutive 30-day period or calendar month, whichever is applicable.  Geometric means shall be calculated for </w:t>
      </w:r>
      <w:r w:rsidR="00EC59BB" w:rsidRPr="002B169F">
        <w:rPr>
          <w:i/>
          <w:sz w:val="22"/>
          <w:szCs w:val="22"/>
        </w:rPr>
        <w:t xml:space="preserve">E. coli </w:t>
      </w:r>
      <w:r w:rsidRPr="002B169F">
        <w:rPr>
          <w:sz w:val="22"/>
          <w:szCs w:val="22"/>
        </w:rPr>
        <w:t>bacteria, fecal coliform bacteria and total coliform bacteria.  The calendar month shall be used for purposes of reporting self-monitoring data on discharge monitoring report forms.</w:t>
      </w:r>
    </w:p>
    <w:p w:rsidR="000742D7" w:rsidRPr="002B169F" w:rsidRDefault="000742D7" w:rsidP="002B169F">
      <w:pPr>
        <w:pStyle w:val="Notes"/>
        <w:tabs>
          <w:tab w:val="clear" w:pos="720"/>
        </w:tab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 xml:space="preserve">“Act,” means the </w:t>
      </w:r>
      <w:r w:rsidRPr="002B169F">
        <w:rPr>
          <w:i/>
          <w:iCs/>
          <w:sz w:val="22"/>
          <w:szCs w:val="22"/>
        </w:rPr>
        <w:t>Utah Water Quality Act</w:t>
      </w:r>
      <w:r w:rsidRPr="002B169F">
        <w:rPr>
          <w:sz w:val="22"/>
          <w:szCs w:val="22"/>
        </w:rPr>
        <w:t>.</w:t>
      </w:r>
    </w:p>
    <w:p w:rsidR="000742D7" w:rsidRPr="002B169F" w:rsidRDefault="000742D7" w:rsidP="002B169F">
      <w:pPr>
        <w:pStyle w:val="Notes"/>
        <w:tabs>
          <w:tab w:val="clear" w:pos="720"/>
        </w:tab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“Acute toxicity” occurs when 50 percent or more mortality is observed for either test species at any effluent concentration (lethal concentration or “LC</w:t>
      </w:r>
      <w:r w:rsidRPr="002B169F">
        <w:rPr>
          <w:sz w:val="22"/>
          <w:szCs w:val="22"/>
          <w:vertAlign w:val="subscript"/>
        </w:rPr>
        <w:t>50</w:t>
      </w:r>
      <w:r w:rsidRPr="002B169F">
        <w:rPr>
          <w:sz w:val="22"/>
          <w:szCs w:val="22"/>
        </w:rPr>
        <w:t>”).</w:t>
      </w:r>
    </w:p>
    <w:p w:rsidR="000742D7" w:rsidRPr="002B169F" w:rsidRDefault="000742D7" w:rsidP="002B169F">
      <w:pPr>
        <w:pStyle w:val="Notes"/>
        <w:tabs>
          <w:tab w:val="clear" w:pos="720"/>
        </w:tab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“Bypass,” means the diversion of waste streams from any portion of a treatment facility.</w:t>
      </w:r>
    </w:p>
    <w:p w:rsidR="000742D7" w:rsidRPr="002B169F" w:rsidRDefault="000742D7" w:rsidP="002B169F">
      <w:pPr>
        <w:pStyle w:val="Notes"/>
        <w:tabs>
          <w:tab w:val="clear" w:pos="720"/>
        </w:tabs>
        <w:jc w:val="both"/>
        <w:rPr>
          <w:sz w:val="22"/>
          <w:szCs w:val="22"/>
        </w:rPr>
      </w:pPr>
    </w:p>
    <w:p w:rsidR="000742D7" w:rsidRPr="002B169F" w:rsidRDefault="000742D7" w:rsidP="00C73EF5">
      <w:pPr>
        <w:pStyle w:val="Notes"/>
        <w:numPr>
          <w:ilvl w:val="2"/>
          <w:numId w:val="17"/>
        </w:numPr>
        <w:jc w:val="both"/>
        <w:rPr>
          <w:sz w:val="22"/>
          <w:szCs w:val="22"/>
        </w:rPr>
      </w:pPr>
      <w:r w:rsidRPr="002B169F">
        <w:rPr>
          <w:sz w:val="22"/>
          <w:szCs w:val="22"/>
        </w:rPr>
        <w:t xml:space="preserve">“Chronic toxicity” occurs when the </w:t>
      </w:r>
      <w:r w:rsidR="005F4513" w:rsidRPr="002B169F">
        <w:rPr>
          <w:sz w:val="22"/>
          <w:szCs w:val="22"/>
        </w:rPr>
        <w:t>IC</w:t>
      </w:r>
      <w:r w:rsidR="005F4513" w:rsidRPr="002B169F">
        <w:rPr>
          <w:sz w:val="22"/>
          <w:szCs w:val="22"/>
          <w:vertAlign w:val="subscript"/>
        </w:rPr>
        <w:t>25</w:t>
      </w:r>
      <w:r w:rsidR="005F4513" w:rsidRPr="002B169F">
        <w:rPr>
          <w:sz w:val="22"/>
          <w:szCs w:val="22"/>
        </w:rPr>
        <w:t xml:space="preserve">&lt; XX% effluent.  The XX% effluent is the concentration of the effluent in the receiving water, at the end of the mixing zone expressed as per cent effluent.  </w:t>
      </w:r>
    </w:p>
    <w:p w:rsidR="000742D7" w:rsidRPr="002B169F" w:rsidRDefault="000742D7" w:rsidP="002B169F">
      <w:pPr>
        <w:pStyle w:val="Notes"/>
        <w:tabs>
          <w:tab w:val="clear" w:pos="720"/>
        </w:tabs>
        <w:ind w:left="1080"/>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"IC</w:t>
      </w:r>
      <w:r w:rsidRPr="002B169F">
        <w:rPr>
          <w:sz w:val="22"/>
          <w:szCs w:val="22"/>
          <w:vertAlign w:val="subscript"/>
        </w:rPr>
        <w:t>25</w:t>
      </w:r>
      <w:r w:rsidRPr="002B169F">
        <w:rPr>
          <w:sz w:val="22"/>
          <w:szCs w:val="22"/>
        </w:rPr>
        <w:t xml:space="preserve">" is the concentration of toxicant (given in % effluent) that would cause a 25% reduction in mean young per female, or a 25% reduction in overall growth for the test population.  </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“Composite Samples” shall be flow proportioned.  The composite sample shall, as a minimum, contain at least four (4) samples collected over the compositing period.  Unless otherwise specified, the time between the collection of the first sample and the last sample shall not be less than six (6) hours nor more than 24 hours.  Acceptable methods for preparation of composite samples are as follows:</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sz w:val="22"/>
          <w:szCs w:val="22"/>
        </w:rPr>
        <w:t>Constant time interval between samples, sample volume proportional to flow rate at time of sampling;</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sz w:val="22"/>
          <w:szCs w:val="22"/>
        </w:rPr>
        <w:lastRenderedPageBreak/>
        <w:t>Constant time interval between samples, sample volume proportional to total flow (volume) since last sample.  For the first sample, the flow rate at the time the sample was collected may be used;</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sz w:val="22"/>
          <w:szCs w:val="22"/>
        </w:rPr>
        <w:t>Constant sample volume, time interval between samples proportional to flow (i.e., sample taken every “X” gallons of flow); and,</w:t>
      </w:r>
    </w:p>
    <w:p w:rsidR="000742D7" w:rsidRPr="002B169F" w:rsidRDefault="000742D7" w:rsidP="002B169F">
      <w:pPr>
        <w:pStyle w:val="Notes"/>
        <w:jc w:val="both"/>
        <w:rPr>
          <w:sz w:val="22"/>
          <w:szCs w:val="22"/>
        </w:rPr>
      </w:pPr>
    </w:p>
    <w:p w:rsidR="000742D7" w:rsidRPr="002B169F" w:rsidRDefault="000742D7" w:rsidP="002B169F">
      <w:pPr>
        <w:pStyle w:val="Notes"/>
        <w:numPr>
          <w:ilvl w:val="3"/>
          <w:numId w:val="17"/>
        </w:numPr>
        <w:jc w:val="both"/>
        <w:rPr>
          <w:sz w:val="22"/>
          <w:szCs w:val="22"/>
        </w:rPr>
      </w:pPr>
      <w:r w:rsidRPr="002B169F">
        <w:rPr>
          <w:sz w:val="22"/>
          <w:szCs w:val="22"/>
        </w:rPr>
        <w:t>Continuous sample volume, with sample collection rate proportional to flow rate.</w:t>
      </w:r>
    </w:p>
    <w:p w:rsidR="000742D7" w:rsidRPr="002B169F" w:rsidRDefault="000742D7" w:rsidP="002B169F">
      <w:pPr>
        <w:pStyle w:val="Notes"/>
        <w:tabs>
          <w:tab w:val="clear" w:pos="720"/>
        </w:tab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 xml:space="preserve">“CWA,” means </w:t>
      </w:r>
      <w:r w:rsidRPr="002B169F">
        <w:rPr>
          <w:i/>
          <w:iCs/>
          <w:sz w:val="22"/>
          <w:szCs w:val="22"/>
        </w:rPr>
        <w:t>The Federal Water Pollution Control Act</w:t>
      </w:r>
      <w:r w:rsidRPr="002B169F">
        <w:rPr>
          <w:sz w:val="22"/>
          <w:szCs w:val="22"/>
        </w:rPr>
        <w:t xml:space="preserve">, as amended, by </w:t>
      </w:r>
      <w:r w:rsidRPr="002B169F">
        <w:rPr>
          <w:i/>
          <w:iCs/>
          <w:sz w:val="22"/>
          <w:szCs w:val="22"/>
        </w:rPr>
        <w:t>The Clean Water Act of 1987</w:t>
      </w:r>
      <w:r w:rsidRPr="002B169F">
        <w:rPr>
          <w:sz w:val="22"/>
          <w:szCs w:val="22"/>
        </w:rPr>
        <w:t>.</w:t>
      </w:r>
    </w:p>
    <w:p w:rsidR="000742D7" w:rsidRPr="002B169F" w:rsidRDefault="000742D7" w:rsidP="002B169F">
      <w:pPr>
        <w:pStyle w:val="Notes"/>
        <w:tabs>
          <w:tab w:val="clear" w:pos="720"/>
        </w:tab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“Daily Maximum” (Daily Max.) is the maximum value allowable in any single sample or instantaneous measurement.</w:t>
      </w:r>
    </w:p>
    <w:p w:rsidR="000742D7" w:rsidRPr="002B169F" w:rsidRDefault="000742D7" w:rsidP="002B169F">
      <w:pPr>
        <w:pStyle w:val="Notes"/>
        <w:tabs>
          <w:tab w:val="clear" w:pos="720"/>
        </w:tab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“EPA,” means the United States Environmental Protection Agency.</w:t>
      </w:r>
    </w:p>
    <w:p w:rsidR="000742D7" w:rsidRPr="002B169F" w:rsidRDefault="000742D7" w:rsidP="002B169F">
      <w:pPr>
        <w:pStyle w:val="Notes"/>
        <w:tabs>
          <w:tab w:val="clear" w:pos="720"/>
        </w:tab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 xml:space="preserve">“Director,” means Director of the </w:t>
      </w:r>
      <w:r w:rsidR="006D386D" w:rsidRPr="002B169F">
        <w:rPr>
          <w:sz w:val="22"/>
          <w:szCs w:val="22"/>
        </w:rPr>
        <w:t>Division of Water Quality</w:t>
      </w:r>
      <w:r w:rsidRPr="002B169F">
        <w:rPr>
          <w:sz w:val="22"/>
          <w:szCs w:val="22"/>
        </w:rPr>
        <w:t>.</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A “grab” sample, for monitoring requirements, is defined as a single “dip and take” sample collected at a representative point in the discharge stream.</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An “instantaneous” measurement, for monitoring requirements, is defined as a single reading, observation, or measurement.</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“Severe Property Damage,” means substantial physical damage to property, damage to the treatment facilities which causes them to become inoperable, or substantial and permanent loss of natural resources which can reasonably be expected to occur in the absence of a bypass.  Severe property damage does not mean economic loss caused by delays in production.</w:t>
      </w:r>
    </w:p>
    <w:p w:rsidR="000742D7" w:rsidRPr="002B169F" w:rsidRDefault="000742D7" w:rsidP="002B169F">
      <w:pPr>
        <w:pStyle w:val="Notes"/>
        <w:tabs>
          <w:tab w:val="clear" w:pos="720"/>
        </w:tab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“Upset,” means an exceptional incident in which there is unintentional and temporary noncompliance with technology-based permit effluent limitations because of factors beyond the reasonable control of the permittee.  An upset does not include noncompliance to the extent caused by operational error, improperly designed treatment facilities, inadequate treatment facilities, lack of preventative maintenance, or careless or improper operation.</w:t>
      </w:r>
    </w:p>
    <w:p w:rsidR="000742D7" w:rsidRPr="002B169F" w:rsidRDefault="000742D7" w:rsidP="002B169F">
      <w:pPr>
        <w:pStyle w:val="Notes"/>
        <w:tabs>
          <w:tab w:val="clear" w:pos="720"/>
        </w:tabs>
        <w:jc w:val="both"/>
        <w:rPr>
          <w:sz w:val="22"/>
          <w:szCs w:val="22"/>
        </w:rPr>
      </w:pPr>
    </w:p>
    <w:p w:rsidR="000742D7" w:rsidRPr="002B169F" w:rsidRDefault="000742D7" w:rsidP="002B169F">
      <w:pPr>
        <w:pStyle w:val="Notes"/>
        <w:numPr>
          <w:ilvl w:val="1"/>
          <w:numId w:val="17"/>
        </w:numPr>
        <w:jc w:val="both"/>
        <w:rPr>
          <w:sz w:val="22"/>
          <w:szCs w:val="22"/>
        </w:rPr>
      </w:pPr>
      <w:r w:rsidRPr="002B169F">
        <w:rPr>
          <w:sz w:val="22"/>
          <w:szCs w:val="22"/>
          <w:u w:val="single"/>
        </w:rPr>
        <w:t>Biosolids</w:t>
      </w:r>
      <w:r w:rsidRPr="002B169F">
        <w:rPr>
          <w:sz w:val="22"/>
          <w:szCs w:val="22"/>
          <w:u w:val="single"/>
        </w:rPr>
        <w:fldChar w:fldCharType="begin"/>
      </w:r>
      <w:r w:rsidRPr="002B169F">
        <w:rPr>
          <w:sz w:val="22"/>
          <w:szCs w:val="22"/>
        </w:rPr>
        <w:instrText xml:space="preserve"> TC "</w:instrText>
      </w:r>
      <w:bookmarkStart w:id="240" w:name="_Toc189359820"/>
      <w:bookmarkStart w:id="241" w:name="_Toc189360391"/>
      <w:bookmarkStart w:id="242" w:name="_Toc189360533"/>
      <w:bookmarkStart w:id="243" w:name="_Toc529527849"/>
      <w:r w:rsidRPr="002B169F">
        <w:rPr>
          <w:sz w:val="22"/>
          <w:szCs w:val="22"/>
        </w:rPr>
        <w:instrText xml:space="preserve">B.  </w:instrText>
      </w:r>
      <w:r w:rsidRPr="002B169F">
        <w:rPr>
          <w:sz w:val="22"/>
          <w:szCs w:val="22"/>
          <w:u w:val="single"/>
        </w:rPr>
        <w:instrText>Biosolids</w:instrText>
      </w:r>
      <w:bookmarkEnd w:id="240"/>
      <w:bookmarkEnd w:id="241"/>
      <w:bookmarkEnd w:id="242"/>
      <w:bookmarkEnd w:id="243"/>
      <w:r w:rsidRPr="002B169F">
        <w:rPr>
          <w:sz w:val="22"/>
          <w:szCs w:val="22"/>
        </w:rPr>
        <w:instrText xml:space="preserve">" \f C \l "2" </w:instrText>
      </w:r>
      <w:r w:rsidRPr="002B169F">
        <w:rPr>
          <w:sz w:val="22"/>
          <w:szCs w:val="22"/>
          <w:u w:val="single"/>
        </w:rPr>
        <w:fldChar w:fldCharType="end"/>
      </w:r>
      <w:r w:rsidRPr="002B169F">
        <w:rPr>
          <w:sz w:val="22"/>
          <w:szCs w:val="22"/>
        </w:rPr>
        <w:t xml:space="preserve">.  </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“Biosolids,” means any material or material derived from sewage solids that have been biologically treated.</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“Dry Weight-Basis,” means 100 percent solids (i.e. zero percent moisture).</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“Land Application” is the spraying or spreading of biosolids onto the land surface; the injection of biosolids below the land surface; or the incorporation of biosolids into the land so that the biosolids can either condition the soil or fertilize crops or vegetation grown in the soil.  Land application includes distribution and marketing (i.e. the selling or giving away of the biosolids).</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“Pathogen,” means an organism that is capable of producing an infection or disease in a susceptible host.</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“Pollutant” for the purposes of this permit is an organic substance, an inorganic substance, a combination of organic and inorganic substances, or pathogenic organisms that after discharge and upon exposure, ingestion, inhalation, or assimilation into an organism either directly from the environment or indirectly by ingestion through the food-chain, could on the basis of information available to the Administrator of EPA, cause death, disease, behavioral abnormalities, cancer, genetic mutations, physiological malfunctions (including malfunction in reproduction), or physical deformations in either organisms or offspring of the organisms.</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“Runoff” is rainwater, leachate, or other liquid that drains over any part of a land surface and runs off the land surface.</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“Similar Container” is either an open or closed receptacle.  This includes, but is not limited to, a bucket, a box, a carton, and a vehicle or trailer with a load capacity of one metric ton or less.</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“Total Solids” are the materials in the biosolids that remain as a residue if the biosolids are dried at 103</w:t>
      </w:r>
      <w:r w:rsidRPr="002B169F">
        <w:rPr>
          <w:sz w:val="22"/>
          <w:szCs w:val="22"/>
          <w:vertAlign w:val="superscript"/>
        </w:rPr>
        <w:t>o</w:t>
      </w:r>
      <w:r w:rsidRPr="002B169F">
        <w:rPr>
          <w:sz w:val="22"/>
          <w:szCs w:val="22"/>
        </w:rPr>
        <w:t xml:space="preserve"> or 105</w:t>
      </w:r>
      <w:r w:rsidRPr="002B169F">
        <w:rPr>
          <w:sz w:val="22"/>
          <w:szCs w:val="22"/>
          <w:vertAlign w:val="superscript"/>
        </w:rPr>
        <w:t>o</w:t>
      </w:r>
      <w:r w:rsidRPr="002B169F">
        <w:rPr>
          <w:sz w:val="22"/>
          <w:szCs w:val="22"/>
        </w:rPr>
        <w:t xml:space="preserve"> Celsius.</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“Treatment Works” are either Federally owned, publicly owned, or privately owned devices or systems used to treat (including recycling and reclamation) either domestic sewage or a combination of domestic sewage and industrial waste or liquid manure.</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 xml:space="preserve">“Vector Attraction” is the characteristic of biosolids that attracts rodents, flies </w:t>
      </w:r>
      <w:r w:rsidR="0030152A" w:rsidRPr="002B169F">
        <w:rPr>
          <w:sz w:val="22"/>
          <w:szCs w:val="22"/>
        </w:rPr>
        <w:t>mosquitos</w:t>
      </w:r>
      <w:r w:rsidRPr="002B169F">
        <w:rPr>
          <w:sz w:val="22"/>
          <w:szCs w:val="22"/>
        </w:rPr>
        <w:t xml:space="preserve"> or other organisms capable of transporting infectious agents.</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“Animals” for the purpose of this permit are domestic livestock.</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“Annual Whole Sludge Application Rate” is the amount of sewage sludge (dry-weight basis) that can be applied to a unit area of land during a cropping cycle.</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 xml:space="preserve">“Agronomic Rate is the whole sludge application rate (dry-weight basis) designed to: (1) provide the amount of nitrogen needed by the crop or vegetation grown on the land; and (2) minimize the amount of nitrogen in the sewage sludge that passes below the root zone of the crop or vegetation grown on the land to the ground water. </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“Annual Pollutant Loading Rate” is the maximum amount of a pollutant (dry-weight basis) that can be applied to a unit area of land during a 365-day period.</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“Application Site or Land Application Site” means all contiguous areas of a users’ property intended for sludge application.</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“Cumulative Pollutant Loading Rate” is the maximum amount of an inorganic pollutant (dry-weight basis) that can be applied to a unit area of land.</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lastRenderedPageBreak/>
        <w:t xml:space="preserve">“Grit and Screenings” are sand, gravel, cinders, other materials with a high specific gravity and relatively large materials such as rags generated during preliminary treatment of domestic sewage at a treatment works and shall be disposed of according to </w:t>
      </w:r>
      <w:r w:rsidRPr="002B169F">
        <w:rPr>
          <w:i/>
          <w:iCs/>
          <w:sz w:val="22"/>
          <w:szCs w:val="22"/>
        </w:rPr>
        <w:t>40 CFR 258</w:t>
      </w:r>
      <w:r w:rsidRPr="002B169F">
        <w:rPr>
          <w:sz w:val="22"/>
          <w:szCs w:val="22"/>
        </w:rPr>
        <w:t>.</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 xml:space="preserve">“High Potential for Public Contact Site” is land with a high potential for contact by the public.  This includes, but is not limited to, public parks, ball fields, cemeteries, plant nurseries, turf farms, and golf courses.  </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“Low Potential for Public Contact Site” is the land with a low potential for contact by the public.  This includes, but is not limited to, farms, ranches, reclamation areas, and other lands which are private lands, restricted public lands, or lands which are not generally accessible to or used by the public.</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“Monthly Average” is the arithmetic mean of all measurements taken during the month.</w:t>
      </w:r>
    </w:p>
    <w:p w:rsidR="000742D7" w:rsidRPr="002B169F" w:rsidRDefault="000742D7" w:rsidP="002B169F">
      <w:pPr>
        <w:pStyle w:val="Notes"/>
        <w:jc w:val="both"/>
        <w:rPr>
          <w:sz w:val="22"/>
          <w:szCs w:val="22"/>
        </w:rPr>
      </w:pPr>
    </w:p>
    <w:p w:rsidR="000742D7" w:rsidRPr="002B169F" w:rsidRDefault="000742D7" w:rsidP="002B169F">
      <w:pPr>
        <w:pStyle w:val="Notes"/>
        <w:numPr>
          <w:ilvl w:val="2"/>
          <w:numId w:val="17"/>
        </w:numPr>
        <w:jc w:val="both"/>
        <w:rPr>
          <w:sz w:val="22"/>
          <w:szCs w:val="22"/>
        </w:rPr>
      </w:pPr>
      <w:r w:rsidRPr="002B169F">
        <w:rPr>
          <w:sz w:val="22"/>
          <w:szCs w:val="22"/>
        </w:rPr>
        <w:t>“Volatile Solids” is the amount of the total solids in sewage sludge lost when the sludge is combusted at 550 degrees Celsius for 15-20 minutes in the presence of excess air.</w:t>
      </w:r>
    </w:p>
    <w:p w:rsidR="000742D7" w:rsidRPr="002B169F" w:rsidRDefault="000742D7" w:rsidP="002B169F">
      <w:pPr>
        <w:pStyle w:val="Notes"/>
        <w:tabs>
          <w:tab w:val="clear" w:pos="720"/>
        </w:tabs>
        <w:jc w:val="both"/>
        <w:rPr>
          <w:sz w:val="22"/>
          <w:szCs w:val="22"/>
        </w:rPr>
      </w:pPr>
    </w:p>
    <w:p w:rsidR="006851B3" w:rsidRPr="00653E12" w:rsidRDefault="006851B3">
      <w:pPr>
        <w:rPr>
          <w:sz w:val="22"/>
          <w:szCs w:val="22"/>
        </w:rPr>
      </w:pPr>
    </w:p>
    <w:sectPr w:rsidR="006851B3" w:rsidRPr="00653E12" w:rsidSect="00052D92">
      <w:headerReference w:type="even" r:id="rId40"/>
      <w:headerReference w:type="default" r:id="rId41"/>
      <w:headerReference w:type="first" r:id="rId42"/>
      <w:footnotePr>
        <w:numFmt w:val="chicago"/>
      </w:footnotePr>
      <w:pgSz w:w="12240" w:h="15840" w:code="1"/>
      <w:pgMar w:top="1440" w:right="1440" w:bottom="135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61D" w:rsidRDefault="003C461D" w:rsidP="0037608F">
      <w:r>
        <w:separator/>
      </w:r>
    </w:p>
  </w:endnote>
  <w:endnote w:type="continuationSeparator" w:id="0">
    <w:p w:rsidR="003C461D" w:rsidRDefault="003C461D" w:rsidP="0037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16D2" w:rsidRDefault="009116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Footer"/>
    </w:pPr>
    <w:r>
      <w:tab/>
      <w:t xml:space="preserve">- </w:t>
    </w:r>
    <w:r>
      <w:fldChar w:fldCharType="begin"/>
    </w:r>
    <w:r>
      <w:instrText xml:space="preserve"> PAGE </w:instrText>
    </w:r>
    <w:r>
      <w:fldChar w:fldCharType="separate"/>
    </w:r>
    <w:r w:rsidR="0030152A">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61D" w:rsidRDefault="003C461D" w:rsidP="0037608F">
      <w:r>
        <w:separator/>
      </w:r>
    </w:p>
  </w:footnote>
  <w:footnote w:type="continuationSeparator" w:id="0">
    <w:p w:rsidR="003C461D" w:rsidRDefault="003C461D" w:rsidP="0037608F">
      <w:r>
        <w:continuationSeparator/>
      </w:r>
    </w:p>
  </w:footnote>
  <w:footnote w:id="1">
    <w:p w:rsidR="009116D2" w:rsidRDefault="009116D2" w:rsidP="003914B2">
      <w:pPr>
        <w:pStyle w:val="FootnoteText"/>
      </w:pPr>
      <w:r w:rsidRPr="008878D2">
        <w:rPr>
          <w:rStyle w:val="FootnoteReference"/>
          <w:vertAlign w:val="superscript"/>
        </w:rPr>
        <w:footnoteRef/>
      </w:r>
      <w:r>
        <w:t xml:space="preserve"> </w:t>
      </w:r>
      <w:r w:rsidRPr="009031A5">
        <w:t>See Definitions, Part VIII, for definition of terms</w:t>
      </w:r>
      <w:r>
        <w:t>.</w:t>
      </w:r>
    </w:p>
  </w:footnote>
  <w:footnote w:id="2">
    <w:p w:rsidR="009116D2" w:rsidRDefault="009116D2" w:rsidP="003914B2">
      <w:pPr>
        <w:pStyle w:val="FootnoteText"/>
      </w:pPr>
      <w:r w:rsidRPr="008878D2">
        <w:rPr>
          <w:rStyle w:val="FootnoteReference"/>
          <w:vertAlign w:val="superscript"/>
        </w:rPr>
        <w:footnoteRef/>
      </w:r>
      <w:r>
        <w:t xml:space="preserve"> </w:t>
      </w:r>
      <w:r w:rsidRPr="009031A5">
        <w:t>Flow measurements of influent/effluent volume shall be made in such a manner that the permittee can affirmatively demonstrate that representative values are being obtained</w:t>
      </w:r>
      <w:r>
        <w:t>.</w:t>
      </w:r>
    </w:p>
  </w:footnote>
  <w:footnote w:id="3">
    <w:p w:rsidR="009116D2" w:rsidRDefault="009116D2" w:rsidP="003914B2">
      <w:pPr>
        <w:pStyle w:val="FootnoteText"/>
      </w:pPr>
      <w:r w:rsidRPr="008878D2">
        <w:rPr>
          <w:rStyle w:val="FootnoteReference"/>
          <w:vertAlign w:val="superscript"/>
        </w:rPr>
        <w:footnoteRef/>
      </w:r>
      <w:r>
        <w:t xml:space="preserve"> </w:t>
      </w:r>
      <w:r w:rsidRPr="009031A5">
        <w:t>If the rate of discharge is controlled, the rate and duration of discharge shall be reported</w:t>
      </w:r>
      <w:r>
        <w:t>.</w:t>
      </w:r>
    </w:p>
  </w:footnote>
  <w:footnote w:id="4">
    <w:p w:rsidR="009116D2" w:rsidRDefault="009116D2" w:rsidP="003914B2">
      <w:pPr>
        <w:pStyle w:val="FootnoteText"/>
      </w:pPr>
      <w:r w:rsidRPr="008878D2">
        <w:rPr>
          <w:rStyle w:val="FootnoteReference"/>
          <w:vertAlign w:val="superscript"/>
        </w:rPr>
        <w:footnoteRef/>
      </w:r>
      <w:r>
        <w:t xml:space="preserve"> </w:t>
      </w:r>
      <w:r w:rsidRPr="009031A5">
        <w:t>In addition to monitoring the final discharge, influent samples shall be taken and analyzed for this constituent at the same frequency as required for this constituent in the discharge</w:t>
      </w:r>
    </w:p>
  </w:footnote>
  <w:footnote w:id="5">
    <w:p w:rsidR="009116D2" w:rsidRDefault="009116D2" w:rsidP="00D13C67">
      <w:pPr>
        <w:pStyle w:val="FootnoteText"/>
      </w:pPr>
      <w:r w:rsidRPr="00D13C67">
        <w:rPr>
          <w:rStyle w:val="FootnoteReference"/>
          <w:vertAlign w:val="superscript"/>
        </w:rPr>
        <w:footnoteRef/>
      </w:r>
      <w:r>
        <w:t xml:space="preserve"> Due to the low flow conditions Fairview has had a history of difficulty maintaining the TRC below limits required. The samples are taken inside the facility but the effluent flows through a channel and a small pond, then out through a pipe before discharging to the San Pitch River. This allows Fairview to confirm that the effluent is not exceeding the WQBEL before it enters the  river.. </w:t>
      </w:r>
    </w:p>
  </w:footnote>
  <w:footnote w:id="6">
    <w:p w:rsidR="009116D2" w:rsidRDefault="009116D2" w:rsidP="00DA4CB0">
      <w:pPr>
        <w:pStyle w:val="FootnoteText"/>
      </w:pPr>
      <w:r w:rsidRPr="008878D2">
        <w:rPr>
          <w:rStyle w:val="FootnoteReference"/>
          <w:vertAlign w:val="superscript"/>
        </w:rPr>
        <w:footnoteRef/>
      </w:r>
      <w:r>
        <w:t xml:space="preserve"> </w:t>
      </w:r>
      <w:r w:rsidRPr="006816AA">
        <w:t>Oil &amp; Grease sampled when sheen is present or visible. If no sheen is present or visible, report NA</w:t>
      </w:r>
      <w:r>
        <w:t>.</w:t>
      </w:r>
    </w:p>
  </w:footnote>
  <w:footnote w:id="7">
    <w:p w:rsidR="009116D2" w:rsidRDefault="009116D2" w:rsidP="00B665DE">
      <w:pPr>
        <w:pStyle w:val="FootnoteText"/>
      </w:pPr>
      <w:r w:rsidRPr="008878D2">
        <w:rPr>
          <w:rStyle w:val="FootnoteReference"/>
          <w:vertAlign w:val="superscript"/>
        </w:rPr>
        <w:footnoteRef/>
      </w:r>
      <w:r>
        <w:t xml:space="preserve"> </w:t>
      </w:r>
      <w:r w:rsidRPr="006816AA">
        <w:t>These reflect changes required with the adoption of UCA R317-1-3.3, Technology-based Phosphorus Effluent Limits rule</w:t>
      </w:r>
      <w:r>
        <w:t>.</w:t>
      </w:r>
    </w:p>
  </w:footnote>
  <w:footnote w:id="8">
    <w:p w:rsidR="009116D2" w:rsidRDefault="009116D2" w:rsidP="00FB1FDC">
      <w:pPr>
        <w:pStyle w:val="FootnoteText"/>
      </w:pPr>
      <w:r w:rsidRPr="008878D2">
        <w:rPr>
          <w:rStyle w:val="FootnoteReference"/>
          <w:vertAlign w:val="superscript"/>
        </w:rPr>
        <w:footnoteRef/>
      </w:r>
      <w:r>
        <w:t xml:space="preserve"> Starting January 1, 2017 monitoring results must be submitted using NetDMR unless the permittee has successfully petitioned for an exception.</w:t>
      </w:r>
    </w:p>
  </w:footnote>
  <w:footnote w:id="9">
    <w:p w:rsidR="009116D2" w:rsidRDefault="009116D2" w:rsidP="003D01D3">
      <w:pPr>
        <w:pStyle w:val="FootnoteText"/>
      </w:pPr>
      <w:r>
        <w:rPr>
          <w:rStyle w:val="FootnoteReference"/>
        </w:rPr>
        <w:footnoteRef/>
      </w:r>
      <w:r>
        <w:t xml:space="preserve"> CPLR -- Cumulative Pollutant Loading Rate</w:t>
      </w:r>
    </w:p>
  </w:footnote>
  <w:footnote w:id="10">
    <w:p w:rsidR="009116D2" w:rsidRDefault="009116D2" w:rsidP="003D01D3">
      <w:pPr>
        <w:pStyle w:val="FootnoteText"/>
      </w:pPr>
      <w:r>
        <w:rPr>
          <w:rStyle w:val="FootnoteReference"/>
        </w:rPr>
        <w:footnoteRef/>
      </w:r>
      <w:r>
        <w:t xml:space="preserve"> APLR – Annual Pollutant Loading Rate</w:t>
      </w:r>
    </w:p>
  </w:footnote>
  <w:footnote w:id="11">
    <w:p w:rsidR="009116D2" w:rsidRDefault="009116D2" w:rsidP="00B665DE">
      <w:pPr>
        <w:pStyle w:val="FootnoteText"/>
      </w:pPr>
      <w:r>
        <w:rPr>
          <w:rStyle w:val="FootnoteReference"/>
        </w:rPr>
        <w:footnoteRef/>
      </w:r>
      <w:r>
        <w:t xml:space="preserve"> </w:t>
      </w:r>
      <w:r>
        <w:rPr>
          <w:color w:val="000000"/>
          <w:szCs w:val="24"/>
        </w:rPr>
        <w:t>MPN – Most Probable Number</w:t>
      </w:r>
    </w:p>
  </w:footnote>
  <w:footnote w:id="12">
    <w:p w:rsidR="009116D2" w:rsidRDefault="009116D2" w:rsidP="00B665DE">
      <w:pPr>
        <w:pStyle w:val="FootnoteText"/>
      </w:pPr>
      <w:r>
        <w:rPr>
          <w:rStyle w:val="FootnoteReference"/>
        </w:rPr>
        <w:footnoteRef/>
      </w:r>
      <w:r>
        <w:t xml:space="preserve"> CFU – </w:t>
      </w:r>
      <w:r w:rsidRPr="00C54A8D">
        <w:t>Colony Forming Units</w:t>
      </w:r>
    </w:p>
  </w:footnote>
  <w:footnote w:id="13">
    <w:p w:rsidR="009116D2" w:rsidRDefault="009116D2" w:rsidP="00061CEE">
      <w:pPr>
        <w:pStyle w:val="FootnoteText"/>
      </w:pPr>
      <w:r w:rsidRPr="00EC7876">
        <w:rPr>
          <w:rStyle w:val="FootnoteReference"/>
          <w:vertAlign w:val="superscript"/>
        </w:rPr>
        <w:footnoteRef/>
      </w:r>
      <w:r>
        <w:t xml:space="preserve"> Over the last five years Fairview has produced on average 120 Dry Metric Tons. Accordingly, they will sample at least one time per year.</w:t>
      </w:r>
    </w:p>
  </w:footnote>
  <w:footnote w:id="14">
    <w:p w:rsidR="009116D2" w:rsidRDefault="009116D2" w:rsidP="006D3066">
      <w:pPr>
        <w:pStyle w:val="FootnoteText"/>
      </w:pPr>
      <w:r w:rsidRPr="008878D2">
        <w:rPr>
          <w:rStyle w:val="FootnoteReference"/>
          <w:vertAlign w:val="superscript"/>
        </w:rPr>
        <w:footnoteRef/>
      </w:r>
      <w:r>
        <w:t xml:space="preserve"> Starting January 1, 2017 monitoring results must be submitted using NetDMR unless the permittee has successfully petitioned for an exception. Annual Biosolids Reports should also be submitted through this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Pr="00653E12" w:rsidRDefault="009116D2">
    <w:pPr>
      <w:tabs>
        <w:tab w:val="right" w:pos="9360"/>
      </w:tabs>
      <w:jc w:val="right"/>
      <w:rPr>
        <w:sz w:val="22"/>
        <w:szCs w:val="22"/>
      </w:rPr>
    </w:pPr>
    <w:r w:rsidRPr="00737415">
      <w:rPr>
        <w:b/>
        <w:bCs/>
        <w:sz w:val="22"/>
        <w:szCs w:val="22"/>
      </w:rPr>
      <w:t>Minor Municipal</w:t>
    </w:r>
  </w:p>
  <w:p w:rsidR="009116D2" w:rsidRDefault="009116D2">
    <w:pPr>
      <w:spacing w:line="240" w:lineRule="exact"/>
      <w:rPr>
        <w:sz w:val="22"/>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Pr="000C3300" w:rsidRDefault="009116D2">
    <w:pPr>
      <w:pStyle w:val="Header"/>
      <w:jc w:val="right"/>
      <w:rPr>
        <w:b/>
        <w:bCs/>
        <w:sz w:val="22"/>
        <w:szCs w:val="22"/>
      </w:rPr>
    </w:pPr>
    <w:r w:rsidRPr="000C3300">
      <w:rPr>
        <w:b/>
        <w:bCs/>
        <w:sz w:val="22"/>
        <w:szCs w:val="22"/>
      </w:rPr>
      <w:t>PART II</w:t>
    </w:r>
  </w:p>
  <w:p w:rsidR="009116D2" w:rsidRPr="000C3300" w:rsidRDefault="009116D2">
    <w:pPr>
      <w:pStyle w:val="Header"/>
      <w:jc w:val="right"/>
      <w:rPr>
        <w:b/>
        <w:bCs/>
        <w:sz w:val="22"/>
        <w:szCs w:val="22"/>
      </w:rPr>
    </w:pPr>
    <w:r w:rsidRPr="000C3300">
      <w:rPr>
        <w:b/>
        <w:bCs/>
        <w:sz w:val="22"/>
        <w:szCs w:val="22"/>
      </w:rPr>
      <w:t>DISCHARGE PERMIT NO. UT0025542</w:t>
    </w:r>
  </w:p>
  <w:p w:rsidR="009116D2" w:rsidRPr="000C3300" w:rsidRDefault="009116D2">
    <w:pPr>
      <w:pStyle w:val="Header"/>
      <w:jc w:val="right"/>
      <w:rPr>
        <w:b/>
        <w:bCs/>
        <w:sz w:val="22"/>
        <w:szCs w:val="22"/>
      </w:rPr>
    </w:pPr>
    <w:r w:rsidRPr="000C3300">
      <w:rPr>
        <w:b/>
        <w:bCs/>
        <w:sz w:val="22"/>
        <w:szCs w:val="22"/>
      </w:rPr>
      <w:t>PRETREATMENT</w:t>
    </w:r>
  </w:p>
  <w:p w:rsidR="009116D2" w:rsidRPr="000C3300" w:rsidRDefault="009116D2">
    <w:pPr>
      <w:tabs>
        <w:tab w:val="right" w:pos="9360"/>
      </w:tabs>
      <w:jc w:val="right"/>
      <w:rPr>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Pr="000C3300" w:rsidRDefault="009116D2">
    <w:pPr>
      <w:pStyle w:val="Header"/>
      <w:jc w:val="right"/>
      <w:rPr>
        <w:b/>
        <w:bCs/>
        <w:sz w:val="22"/>
        <w:szCs w:val="22"/>
      </w:rPr>
    </w:pPr>
    <w:r w:rsidRPr="000C3300">
      <w:rPr>
        <w:b/>
        <w:bCs/>
        <w:sz w:val="22"/>
        <w:szCs w:val="22"/>
      </w:rPr>
      <w:t>PART III</w:t>
    </w:r>
  </w:p>
  <w:p w:rsidR="009116D2" w:rsidRPr="000C3300" w:rsidRDefault="009116D2">
    <w:pPr>
      <w:pStyle w:val="Header"/>
      <w:jc w:val="right"/>
      <w:rPr>
        <w:b/>
        <w:bCs/>
        <w:sz w:val="22"/>
        <w:szCs w:val="22"/>
      </w:rPr>
    </w:pPr>
    <w:r w:rsidRPr="000C3300">
      <w:rPr>
        <w:b/>
        <w:bCs/>
        <w:sz w:val="22"/>
        <w:szCs w:val="22"/>
      </w:rPr>
      <w:t>BIOSOLIDS PERMIT NO. UTL-025542</w:t>
    </w:r>
  </w:p>
  <w:p w:rsidR="009116D2" w:rsidRDefault="009116D2">
    <w:pPr>
      <w:tabs>
        <w:tab w:val="right" w:pos="9360"/>
      </w:tabs>
      <w:jc w:val="right"/>
      <w:rPr>
        <w:sz w:val="22"/>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Pr="000C3300" w:rsidRDefault="009116D2">
    <w:pPr>
      <w:pStyle w:val="Header"/>
      <w:jc w:val="right"/>
      <w:rPr>
        <w:b/>
        <w:bCs/>
        <w:sz w:val="22"/>
        <w:szCs w:val="22"/>
      </w:rPr>
    </w:pPr>
    <w:r w:rsidRPr="000C3300">
      <w:rPr>
        <w:b/>
        <w:bCs/>
        <w:sz w:val="22"/>
        <w:szCs w:val="22"/>
      </w:rPr>
      <w:t>PART IV</w:t>
    </w:r>
  </w:p>
  <w:p w:rsidR="009116D2" w:rsidRPr="000C3300" w:rsidRDefault="009116D2">
    <w:pPr>
      <w:pStyle w:val="Header"/>
      <w:jc w:val="right"/>
      <w:rPr>
        <w:b/>
        <w:bCs/>
        <w:sz w:val="22"/>
        <w:szCs w:val="22"/>
      </w:rPr>
    </w:pPr>
    <w:r w:rsidRPr="000C3300">
      <w:rPr>
        <w:b/>
        <w:bCs/>
        <w:sz w:val="22"/>
        <w:szCs w:val="22"/>
      </w:rPr>
      <w:t>STORM WATER PERMIT</w:t>
    </w:r>
  </w:p>
  <w:p w:rsidR="009116D2" w:rsidRPr="000C3300" w:rsidRDefault="009116D2">
    <w:pPr>
      <w:tabs>
        <w:tab w:val="right" w:pos="9360"/>
      </w:tabs>
      <w:jc w:val="right"/>
      <w:rPr>
        <w:sz w:val="22"/>
        <w:szCs w:val="2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Pr="000C3300" w:rsidRDefault="009116D2">
    <w:pPr>
      <w:pStyle w:val="Header"/>
      <w:jc w:val="right"/>
      <w:rPr>
        <w:b/>
        <w:bCs/>
        <w:sz w:val="22"/>
        <w:szCs w:val="22"/>
      </w:rPr>
    </w:pPr>
    <w:r w:rsidRPr="000C3300">
      <w:rPr>
        <w:b/>
        <w:bCs/>
        <w:sz w:val="22"/>
        <w:szCs w:val="22"/>
      </w:rPr>
      <w:t>PART V</w:t>
    </w:r>
  </w:p>
  <w:p w:rsidR="009116D2" w:rsidRPr="000C3300" w:rsidRDefault="009116D2" w:rsidP="00737415">
    <w:pPr>
      <w:pStyle w:val="Header"/>
      <w:jc w:val="right"/>
      <w:rPr>
        <w:b/>
        <w:bCs/>
        <w:sz w:val="22"/>
        <w:szCs w:val="22"/>
      </w:rPr>
    </w:pPr>
    <w:r w:rsidRPr="000C3300">
      <w:rPr>
        <w:b/>
        <w:bCs/>
        <w:sz w:val="22"/>
        <w:szCs w:val="22"/>
      </w:rPr>
      <w:t>DISCHARGE PERMIT NO. UT0025542</w:t>
    </w:r>
  </w:p>
  <w:p w:rsidR="009116D2" w:rsidRPr="000C3300" w:rsidRDefault="009116D2" w:rsidP="00737415">
    <w:pPr>
      <w:pStyle w:val="Header"/>
      <w:jc w:val="right"/>
      <w:rPr>
        <w:b/>
        <w:bCs/>
        <w:sz w:val="22"/>
        <w:szCs w:val="22"/>
      </w:rPr>
    </w:pPr>
    <w:r w:rsidRPr="000C3300">
      <w:rPr>
        <w:b/>
        <w:bCs/>
        <w:sz w:val="22"/>
        <w:szCs w:val="22"/>
      </w:rPr>
      <w:t>BIOSOLIDS PERMIT NO. UTL-025542</w:t>
    </w:r>
  </w:p>
  <w:p w:rsidR="009116D2" w:rsidRPr="000C3300" w:rsidRDefault="009116D2">
    <w:pPr>
      <w:tabs>
        <w:tab w:val="right" w:pos="9360"/>
      </w:tabs>
      <w:jc w:val="right"/>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Header"/>
      <w:jc w:val="right"/>
      <w:rPr>
        <w:sz w:val="2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Pr="000C3300" w:rsidRDefault="009116D2">
    <w:pPr>
      <w:pStyle w:val="Header"/>
      <w:jc w:val="right"/>
      <w:rPr>
        <w:b/>
        <w:bCs/>
        <w:sz w:val="22"/>
        <w:szCs w:val="22"/>
      </w:rPr>
    </w:pPr>
    <w:r w:rsidRPr="000C3300">
      <w:rPr>
        <w:b/>
        <w:bCs/>
        <w:sz w:val="22"/>
        <w:szCs w:val="22"/>
      </w:rPr>
      <w:t>PART VI</w:t>
    </w:r>
  </w:p>
  <w:p w:rsidR="009116D2" w:rsidRPr="000C3300" w:rsidRDefault="009116D2" w:rsidP="00737415">
    <w:pPr>
      <w:pStyle w:val="Header"/>
      <w:jc w:val="right"/>
      <w:rPr>
        <w:b/>
        <w:bCs/>
        <w:sz w:val="22"/>
        <w:szCs w:val="22"/>
      </w:rPr>
    </w:pPr>
    <w:r w:rsidRPr="000C3300">
      <w:rPr>
        <w:b/>
        <w:bCs/>
        <w:sz w:val="22"/>
        <w:szCs w:val="22"/>
      </w:rPr>
      <w:t>DISCHARGE PERMIT NO. UT0025542</w:t>
    </w:r>
  </w:p>
  <w:p w:rsidR="009116D2" w:rsidRPr="000C3300" w:rsidRDefault="009116D2" w:rsidP="00737415">
    <w:pPr>
      <w:pStyle w:val="Header"/>
      <w:jc w:val="right"/>
      <w:rPr>
        <w:b/>
        <w:bCs/>
        <w:sz w:val="22"/>
        <w:szCs w:val="22"/>
      </w:rPr>
    </w:pPr>
    <w:r w:rsidRPr="000C3300">
      <w:rPr>
        <w:b/>
        <w:bCs/>
        <w:sz w:val="22"/>
        <w:szCs w:val="22"/>
      </w:rPr>
      <w:t>BIOSOLIDS PERMIT NO. UTL-025542</w:t>
    </w:r>
  </w:p>
  <w:p w:rsidR="009116D2" w:rsidRPr="000C3300" w:rsidRDefault="009116D2">
    <w:pPr>
      <w:tabs>
        <w:tab w:val="right" w:pos="9360"/>
      </w:tabs>
      <w:jc w:val="right"/>
      <w:rPr>
        <w:sz w:val="22"/>
        <w:szCs w:val="2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Pr="000C3300" w:rsidRDefault="009116D2">
    <w:pPr>
      <w:pStyle w:val="Header"/>
      <w:jc w:val="right"/>
      <w:rPr>
        <w:b/>
        <w:bCs/>
        <w:sz w:val="22"/>
        <w:szCs w:val="22"/>
      </w:rPr>
    </w:pPr>
    <w:r w:rsidRPr="000C3300">
      <w:rPr>
        <w:b/>
        <w:bCs/>
        <w:sz w:val="22"/>
        <w:szCs w:val="22"/>
      </w:rPr>
      <w:t>PART VII</w:t>
    </w:r>
  </w:p>
  <w:p w:rsidR="009116D2" w:rsidRPr="000C3300" w:rsidRDefault="009116D2" w:rsidP="00737415">
    <w:pPr>
      <w:pStyle w:val="Header"/>
      <w:jc w:val="right"/>
      <w:rPr>
        <w:b/>
        <w:bCs/>
        <w:sz w:val="22"/>
        <w:szCs w:val="22"/>
      </w:rPr>
    </w:pPr>
    <w:r w:rsidRPr="000C3300">
      <w:rPr>
        <w:b/>
        <w:bCs/>
        <w:sz w:val="22"/>
        <w:szCs w:val="22"/>
      </w:rPr>
      <w:t>DISCHARGE PERMIT NO. UT0025542</w:t>
    </w:r>
  </w:p>
  <w:p w:rsidR="009116D2" w:rsidRPr="000C3300" w:rsidRDefault="009116D2" w:rsidP="00737415">
    <w:pPr>
      <w:pStyle w:val="Header"/>
      <w:jc w:val="right"/>
      <w:rPr>
        <w:b/>
        <w:bCs/>
        <w:sz w:val="22"/>
        <w:szCs w:val="22"/>
      </w:rPr>
    </w:pPr>
    <w:r w:rsidRPr="000C3300">
      <w:rPr>
        <w:b/>
        <w:bCs/>
        <w:sz w:val="22"/>
        <w:szCs w:val="22"/>
      </w:rPr>
      <w:t>BIOSOLIDS PERMIT NO. UTL-025542</w:t>
    </w:r>
  </w:p>
  <w:p w:rsidR="009116D2" w:rsidRPr="000C3300" w:rsidRDefault="009116D2">
    <w:pPr>
      <w:tabs>
        <w:tab w:val="right" w:pos="9360"/>
      </w:tabs>
      <w:jc w:val="right"/>
      <w:rPr>
        <w:sz w:val="22"/>
        <w:szCs w:val="2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Header"/>
      <w:jc w:val="right"/>
      <w:rPr>
        <w:b/>
        <w:bCs/>
        <w:sz w:val="22"/>
      </w:rPr>
    </w:pPr>
    <w:r>
      <w:rPr>
        <w:b/>
        <w:bCs/>
        <w:sz w:val="22"/>
      </w:rPr>
      <w:t xml:space="preserve">PART VI </w:t>
    </w:r>
  </w:p>
  <w:p w:rsidR="009116D2" w:rsidRDefault="009116D2">
    <w:pPr>
      <w:pStyle w:val="Header"/>
      <w:jc w:val="right"/>
      <w:rPr>
        <w:b/>
        <w:bCs/>
      </w:rPr>
    </w:pPr>
    <w:r>
      <w:rPr>
        <w:b/>
        <w:bCs/>
        <w:sz w:val="22"/>
      </w:rPr>
      <w:t>Permit No. UT0021741</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Pr="000C3300" w:rsidRDefault="009116D2">
    <w:pPr>
      <w:pStyle w:val="Header"/>
      <w:jc w:val="right"/>
      <w:rPr>
        <w:b/>
        <w:bCs/>
        <w:sz w:val="22"/>
        <w:szCs w:val="22"/>
      </w:rPr>
    </w:pPr>
    <w:r w:rsidRPr="000C3300">
      <w:rPr>
        <w:b/>
        <w:bCs/>
        <w:sz w:val="22"/>
        <w:szCs w:val="22"/>
      </w:rPr>
      <w:t>PART VIII</w:t>
    </w:r>
  </w:p>
  <w:p w:rsidR="009116D2" w:rsidRPr="000C3300" w:rsidRDefault="009116D2" w:rsidP="00737415">
    <w:pPr>
      <w:pStyle w:val="Header"/>
      <w:jc w:val="right"/>
      <w:rPr>
        <w:b/>
        <w:bCs/>
        <w:sz w:val="22"/>
        <w:szCs w:val="22"/>
      </w:rPr>
    </w:pPr>
    <w:r w:rsidRPr="000C3300">
      <w:rPr>
        <w:b/>
        <w:bCs/>
        <w:sz w:val="22"/>
        <w:szCs w:val="22"/>
      </w:rPr>
      <w:t>DISCHARGE PERMIT NO. UT0025542</w:t>
    </w:r>
  </w:p>
  <w:p w:rsidR="009116D2" w:rsidRPr="000C3300" w:rsidRDefault="009116D2" w:rsidP="00737415">
    <w:pPr>
      <w:pStyle w:val="Header"/>
      <w:jc w:val="right"/>
      <w:rPr>
        <w:b/>
        <w:bCs/>
        <w:sz w:val="22"/>
        <w:szCs w:val="22"/>
      </w:rPr>
    </w:pPr>
    <w:r w:rsidRPr="000C3300">
      <w:rPr>
        <w:b/>
        <w:bCs/>
        <w:sz w:val="22"/>
        <w:szCs w:val="22"/>
      </w:rPr>
      <w:t>BIOSOLIDS PERMIT NO. UTL-025542</w:t>
    </w:r>
  </w:p>
  <w:p w:rsidR="009116D2" w:rsidRPr="000C3300" w:rsidRDefault="009116D2">
    <w:pPr>
      <w:tabs>
        <w:tab w:val="right" w:pos="9360"/>
      </w:tabs>
      <w:jc w:val="right"/>
      <w:rPr>
        <w:sz w:val="22"/>
        <w:szCs w:val="2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Header"/>
      <w:jc w:val="right"/>
      <w:rPr>
        <w:b/>
        <w:bCs/>
        <w:sz w:val="22"/>
      </w:rPr>
    </w:pPr>
    <w:r>
      <w:rPr>
        <w:b/>
        <w:bCs/>
        <w:sz w:val="22"/>
      </w:rPr>
      <w:t xml:space="preserve">PART VII </w:t>
    </w:r>
  </w:p>
  <w:p w:rsidR="009116D2" w:rsidRDefault="009116D2">
    <w:pPr>
      <w:pStyle w:val="Header"/>
      <w:jc w:val="right"/>
      <w:rPr>
        <w:b/>
        <w:bCs/>
      </w:rPr>
    </w:pPr>
    <w:r>
      <w:rPr>
        <w:b/>
        <w:bCs/>
        <w:sz w:val="22"/>
      </w:rPr>
      <w:t>Permit No. UT0021741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Pr="00737415" w:rsidRDefault="009116D2" w:rsidP="00737415">
    <w:pPr>
      <w:pStyle w:val="Header"/>
      <w:jc w:val="right"/>
      <w:rPr>
        <w:b/>
        <w:bCs/>
        <w:sz w:val="22"/>
        <w:szCs w:val="24"/>
      </w:rPr>
    </w:pPr>
    <w:r w:rsidRPr="00737415">
      <w:rPr>
        <w:b/>
        <w:bCs/>
        <w:sz w:val="22"/>
        <w:szCs w:val="24"/>
      </w:rPr>
      <w:t>DISCHARGE PERMIT NO. UT0025542</w:t>
    </w:r>
  </w:p>
  <w:p w:rsidR="009116D2" w:rsidRPr="00737415" w:rsidRDefault="009116D2" w:rsidP="00737415">
    <w:pPr>
      <w:pStyle w:val="Header"/>
      <w:jc w:val="right"/>
      <w:rPr>
        <w:b/>
        <w:bCs/>
        <w:sz w:val="22"/>
        <w:szCs w:val="24"/>
      </w:rPr>
    </w:pPr>
    <w:r w:rsidRPr="00737415">
      <w:rPr>
        <w:b/>
        <w:bCs/>
        <w:sz w:val="22"/>
        <w:szCs w:val="24"/>
      </w:rPr>
      <w:t>BIOSOLIDS PERMIT NO. UTL-0</w:t>
    </w:r>
    <w:r>
      <w:rPr>
        <w:b/>
        <w:bCs/>
        <w:sz w:val="22"/>
        <w:szCs w:val="24"/>
      </w:rPr>
      <w:t>25542</w:t>
    </w:r>
  </w:p>
  <w:p w:rsidR="009116D2" w:rsidRDefault="009116D2">
    <w:pPr>
      <w:tabs>
        <w:tab w:val="right" w:pos="9360"/>
      </w:tabs>
      <w:jc w:val="right"/>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Header"/>
      <w:jc w:val="right"/>
      <w:rPr>
        <w:b/>
        <w:bCs/>
        <w:sz w:val="22"/>
      </w:rPr>
    </w:pPr>
    <w:r>
      <w:rPr>
        <w:b/>
        <w:bCs/>
        <w:sz w:val="22"/>
      </w:rPr>
      <w:t>PART V</w:t>
    </w:r>
  </w:p>
  <w:p w:rsidR="009116D2" w:rsidRDefault="009116D2">
    <w:pPr>
      <w:pStyle w:val="Header"/>
      <w:jc w:val="right"/>
      <w:rPr>
        <w:b/>
        <w:bCs/>
      </w:rPr>
    </w:pPr>
    <w:r>
      <w:rPr>
        <w:b/>
        <w:bCs/>
        <w:sz w:val="22"/>
      </w:rPr>
      <w:t>Permit No. UT0021741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Pr="00653E12" w:rsidRDefault="009116D2">
    <w:pPr>
      <w:pStyle w:val="Header"/>
      <w:jc w:val="right"/>
      <w:rPr>
        <w:b/>
        <w:bCs/>
        <w:sz w:val="22"/>
        <w:szCs w:val="24"/>
      </w:rPr>
    </w:pPr>
    <w:r w:rsidRPr="00653E12">
      <w:rPr>
        <w:b/>
        <w:bCs/>
        <w:sz w:val="22"/>
        <w:szCs w:val="24"/>
      </w:rPr>
      <w:t>PART I</w:t>
    </w:r>
  </w:p>
  <w:p w:rsidR="009116D2" w:rsidRPr="00653E12" w:rsidRDefault="009116D2">
    <w:pPr>
      <w:pStyle w:val="Header"/>
      <w:jc w:val="right"/>
      <w:rPr>
        <w:b/>
        <w:bCs/>
        <w:sz w:val="22"/>
        <w:szCs w:val="24"/>
      </w:rPr>
    </w:pPr>
    <w:r w:rsidRPr="00653E12">
      <w:rPr>
        <w:b/>
        <w:bCs/>
        <w:sz w:val="22"/>
        <w:szCs w:val="24"/>
      </w:rPr>
      <w:t>DISCHARGE PERMIT NO. UT00</w:t>
    </w:r>
    <w:r>
      <w:rPr>
        <w:b/>
        <w:bCs/>
        <w:sz w:val="22"/>
        <w:szCs w:val="24"/>
      </w:rPr>
      <w:t>25542</w:t>
    </w:r>
  </w:p>
  <w:p w:rsidR="009116D2" w:rsidRPr="00653E12" w:rsidRDefault="009116D2">
    <w:pPr>
      <w:pStyle w:val="Header"/>
      <w:jc w:val="right"/>
      <w:rPr>
        <w:b/>
        <w:bCs/>
        <w:sz w:val="20"/>
      </w:rPr>
    </w:pPr>
    <w:r w:rsidRPr="00653E12">
      <w:rPr>
        <w:b/>
        <w:bCs/>
        <w:sz w:val="22"/>
        <w:szCs w:val="24"/>
      </w:rPr>
      <w:t>WASTEWATER</w:t>
    </w:r>
  </w:p>
  <w:p w:rsidR="009116D2" w:rsidRDefault="009116D2">
    <w:pPr>
      <w:tabs>
        <w:tab w:val="right" w:pos="9360"/>
      </w:tabs>
      <w:jc w:val="right"/>
      <w:rPr>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D2" w:rsidRDefault="00911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lvl>
    <w:lvl w:ilvl="1">
      <w:start w:val="1"/>
      <w:numFmt w:val="upperLetter"/>
      <w:lvlText w:val="%2."/>
      <w:lvlJc w:val="left"/>
      <w:pPr>
        <w:tabs>
          <w:tab w:val="num" w:pos="1272"/>
        </w:tabs>
        <w:ind w:left="1272" w:hanging="552"/>
      </w:pPr>
      <w:rPr>
        <w:rFonts w:ascii="Times New Roman" w:hAnsi="Times New Roman"/>
        <w:sz w:val="22"/>
        <w:szCs w:val="22"/>
      </w:rPr>
    </w:lvl>
    <w:lvl w:ilvl="2">
      <w:start w:val="1"/>
      <w:numFmt w:val="decimal"/>
      <w:lvlText w:val="%3."/>
      <w:lvlJc w:val="left"/>
      <w:pPr>
        <w:tabs>
          <w:tab w:val="num" w:pos="1908"/>
        </w:tabs>
        <w:ind w:left="1908" w:hanging="636"/>
      </w:pPr>
    </w:lvl>
    <w:lvl w:ilvl="3">
      <w:start w:val="1"/>
      <w:numFmt w:val="decimal"/>
      <w:lvlText w:val="%4"/>
      <w:lvlJc w:val="left"/>
    </w:lvl>
    <w:lvl w:ilvl="4">
      <w:start w:val="1"/>
      <w:numFmt w:val="decimal"/>
      <w:lvlText w:val="%5"/>
      <w:lvlJc w:val="left"/>
    </w:lvl>
    <w:lvl w:ilvl="5">
      <w:start w:val="1"/>
      <w:numFmt w:val="decimal"/>
      <w:pStyle w:val="Level7"/>
      <w:lvlText w:val="%6"/>
      <w:lvlJc w:val="left"/>
    </w:lvl>
    <w:lvl w:ilvl="6">
      <w:start w:val="1"/>
      <w:numFmt w:val="decimal"/>
      <w:pStyle w:val="BodyText"/>
      <w:lvlText w:val="%7"/>
      <w:lvlJc w:val="left"/>
    </w:lvl>
    <w:lvl w:ilvl="7">
      <w:start w:val="1"/>
      <w:numFmt w:val="decimal"/>
      <w:lvlText w:val="%8"/>
      <w:lvlJc w:val="left"/>
    </w:lvl>
    <w:lvl w:ilvl="8">
      <w:numFmt w:val="decimal"/>
      <w:lvlText w:val=""/>
      <w:lvlJc w:val="left"/>
    </w:lvl>
  </w:abstractNum>
  <w:abstractNum w:abstractNumId="1">
    <w:nsid w:val="0000000D"/>
    <w:multiLevelType w:val="multilevel"/>
    <w:tmpl w:val="00000000"/>
    <w:lvl w:ilvl="0">
      <w:start w:val="1"/>
      <w:numFmt w:val="decimal"/>
      <w:pStyle w:val="Level1"/>
      <w:lvlText w:val="%1."/>
      <w:lvlJc w:val="left"/>
      <w:pPr>
        <w:tabs>
          <w:tab w:val="num" w:pos="1908"/>
        </w:tabs>
        <w:ind w:left="1908" w:hanging="636"/>
      </w:pPr>
    </w:lvl>
    <w:lvl w:ilvl="1">
      <w:start w:val="1"/>
      <w:numFmt w:val="decimal"/>
      <w:lvlText w:val="%2"/>
      <w:lvlJc w:val="left"/>
    </w:lvl>
    <w:lvl w:ilvl="2">
      <w:start w:val="1"/>
      <w:numFmt w:val="decimal"/>
      <w:lvlText w:val="%3"/>
      <w:lvlJc w:val="left"/>
    </w:lvl>
    <w:lvl w:ilvl="3">
      <w:start w:val="1"/>
      <w:numFmt w:val="lowerLetter"/>
      <w:lvlText w:val="%4."/>
      <w:lvlJc w:val="left"/>
      <w:pPr>
        <w:tabs>
          <w:tab w:val="num" w:pos="2416"/>
        </w:tabs>
        <w:ind w:left="2416" w:hanging="508"/>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F"/>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1908"/>
        </w:tabs>
        <w:ind w:left="1908" w:hanging="636"/>
      </w:pPr>
    </w:lvl>
    <w:lvl w:ilvl="3">
      <w:start w:val="1"/>
      <w:numFmt w:val="lowerLetter"/>
      <w:pStyle w:val="Level4"/>
      <w:lvlText w:val="%4."/>
      <w:lvlJc w:val="left"/>
      <w:pPr>
        <w:tabs>
          <w:tab w:val="num" w:pos="2416"/>
        </w:tabs>
        <w:ind w:left="2416" w:hanging="508"/>
      </w:pPr>
    </w:lvl>
    <w:lvl w:ilvl="4">
      <w:start w:val="1"/>
      <w:numFmt w:val="decimal"/>
      <w:pStyle w:val="Level5"/>
      <w:lvlText w:val="(%5)"/>
      <w:lvlJc w:val="left"/>
      <w:pPr>
        <w:tabs>
          <w:tab w:val="num" w:pos="3052"/>
        </w:tabs>
        <w:ind w:left="3052" w:hanging="636"/>
      </w:pPr>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6DF52D1"/>
    <w:multiLevelType w:val="hybridMultilevel"/>
    <w:tmpl w:val="BBB21332"/>
    <w:lvl w:ilvl="0" w:tplc="5E405B1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E3789A"/>
    <w:multiLevelType w:val="hybridMultilevel"/>
    <w:tmpl w:val="F1528C08"/>
    <w:lvl w:ilvl="0" w:tplc="CD68BC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C26BE6"/>
    <w:multiLevelType w:val="multilevel"/>
    <w:tmpl w:val="4EA8D9E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6">
    <w:nsid w:val="15B27BC2"/>
    <w:multiLevelType w:val="multilevel"/>
    <w:tmpl w:val="3F74CB58"/>
    <w:lvl w:ilvl="0">
      <w:start w:val="1"/>
      <w:numFmt w:val="upperRoman"/>
      <w:pStyle w:val="Heading1"/>
      <w:lvlText w:val="%1I."/>
      <w:lvlJc w:val="left"/>
      <w:pPr>
        <w:tabs>
          <w:tab w:val="num" w:pos="72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none"/>
      <w:pStyle w:val="Heading4"/>
      <w:lvlText w:val="b."/>
      <w:lvlJc w:val="left"/>
      <w:pPr>
        <w:tabs>
          <w:tab w:val="num" w:pos="2520"/>
        </w:tabs>
        <w:ind w:left="2160" w:firstLine="0"/>
      </w:pPr>
      <w:rPr>
        <w:rFonts w:hint="default"/>
      </w:rPr>
    </w:lvl>
    <w:lvl w:ilvl="4">
      <w:start w:val="1"/>
      <w:numFmt w:val="none"/>
      <w:pStyle w:val="Heading5"/>
      <w:lvlText w:val="i."/>
      <w:lvlJc w:val="left"/>
      <w:pPr>
        <w:tabs>
          <w:tab w:val="num" w:pos="3240"/>
        </w:tabs>
        <w:ind w:left="2880" w:firstLine="0"/>
      </w:pPr>
      <w:rPr>
        <w:rFonts w:ascii="Times New Roman" w:hAnsi="Times New Roman" w:hint="default"/>
        <w:b w:val="0"/>
        <w:i/>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7">
    <w:nsid w:val="391520B3"/>
    <w:multiLevelType w:val="multilevel"/>
    <w:tmpl w:val="8B62C104"/>
    <w:lvl w:ilvl="0">
      <w:start w:val="4"/>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8">
    <w:nsid w:val="3B4043DD"/>
    <w:multiLevelType w:val="hybridMultilevel"/>
    <w:tmpl w:val="832EEE6E"/>
    <w:lvl w:ilvl="0" w:tplc="A5BED33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C47A8D"/>
    <w:multiLevelType w:val="multilevel"/>
    <w:tmpl w:val="EE26A6AA"/>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10">
    <w:nsid w:val="57701B3D"/>
    <w:multiLevelType w:val="hybridMultilevel"/>
    <w:tmpl w:val="68D4EBF0"/>
    <w:lvl w:ilvl="0" w:tplc="6ED8F64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CF6F73"/>
    <w:multiLevelType w:val="multilevel"/>
    <w:tmpl w:val="4EA8D9E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12">
    <w:nsid w:val="68205AA3"/>
    <w:multiLevelType w:val="hybridMultilevel"/>
    <w:tmpl w:val="E132F310"/>
    <w:lvl w:ilvl="0" w:tplc="60D8B1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244F04"/>
    <w:multiLevelType w:val="multilevel"/>
    <w:tmpl w:val="5F723146"/>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448" w:hanging="288"/>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480"/>
        </w:tabs>
        <w:ind w:left="6120" w:hanging="360"/>
      </w:pPr>
      <w:rPr>
        <w:rFonts w:hint="default"/>
      </w:rPr>
    </w:lvl>
  </w:abstractNum>
  <w:abstractNum w:abstractNumId="14">
    <w:nsid w:val="781643CF"/>
    <w:multiLevelType w:val="hybridMultilevel"/>
    <w:tmpl w:val="4B0676EA"/>
    <w:lvl w:ilvl="0" w:tplc="B2168C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BodyText"/>
        <w:lvlText w:val="%7)"/>
        <w:lvlJc w:val="left"/>
      </w:lvl>
    </w:lvlOverride>
    <w:lvlOverride w:ilvl="7">
      <w:startOverride w:val="1"/>
      <w:lvl w:ilvl="7">
        <w:start w:val="1"/>
        <w:numFmt w:val="decimal"/>
        <w:lvlText w:val="%8"/>
        <w:lvlJc w:val="left"/>
      </w:lvl>
    </w:lvlOverride>
  </w:num>
  <w:num w:numId="7">
    <w:abstractNumId w:val="4"/>
  </w:num>
  <w:num w:numId="8">
    <w:abstractNumId w:val="3"/>
  </w:num>
  <w:num w:numId="9">
    <w:abstractNumId w:val="8"/>
  </w:num>
  <w:num w:numId="10">
    <w:abstractNumId w:val="14"/>
  </w:num>
  <w:num w:numId="11">
    <w:abstractNumId w:val="12"/>
  </w:num>
  <w:num w:numId="12">
    <w:abstractNumId w:val="10"/>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BodyText"/>
        <w:lvlText w:val="%7"/>
        <w:lvlJc w:val="left"/>
      </w:lvl>
    </w:lvlOverride>
    <w:lvlOverride w:ilvl="7">
      <w:startOverride w:val="1"/>
      <w:lvl w:ilvl="7">
        <w:start w:val="1"/>
        <w:numFmt w:val="decimal"/>
        <w:lvlText w:val="%8"/>
        <w:lvlJc w:val="left"/>
      </w:lvl>
    </w:lvlOverride>
  </w:num>
  <w:num w:numId="14">
    <w:abstractNumId w:val="11"/>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cwMjOwtDQyNzU3trRU0lEKTi0uzszPAykwqgUAS2Ph/iwAAAA="/>
  </w:docVars>
  <w:rsids>
    <w:rsidRoot w:val="000742D7"/>
    <w:rsid w:val="00012F65"/>
    <w:rsid w:val="000272BF"/>
    <w:rsid w:val="00052D92"/>
    <w:rsid w:val="00061CEE"/>
    <w:rsid w:val="000742D7"/>
    <w:rsid w:val="000A60CD"/>
    <w:rsid w:val="000B0D9F"/>
    <w:rsid w:val="000C3300"/>
    <w:rsid w:val="000C749E"/>
    <w:rsid w:val="000D6852"/>
    <w:rsid w:val="00122E3E"/>
    <w:rsid w:val="00137637"/>
    <w:rsid w:val="00175B36"/>
    <w:rsid w:val="001A35AD"/>
    <w:rsid w:val="001B56AD"/>
    <w:rsid w:val="001B61B6"/>
    <w:rsid w:val="001C5390"/>
    <w:rsid w:val="00200691"/>
    <w:rsid w:val="002237AB"/>
    <w:rsid w:val="00230F7E"/>
    <w:rsid w:val="0024635C"/>
    <w:rsid w:val="00254131"/>
    <w:rsid w:val="00260E9C"/>
    <w:rsid w:val="00293ECF"/>
    <w:rsid w:val="002A2826"/>
    <w:rsid w:val="002B169F"/>
    <w:rsid w:val="002C6CE3"/>
    <w:rsid w:val="0030152A"/>
    <w:rsid w:val="003407BE"/>
    <w:rsid w:val="00340DD0"/>
    <w:rsid w:val="003574CF"/>
    <w:rsid w:val="0037446C"/>
    <w:rsid w:val="0037608F"/>
    <w:rsid w:val="003849E9"/>
    <w:rsid w:val="00390AB5"/>
    <w:rsid w:val="003914B2"/>
    <w:rsid w:val="003A5697"/>
    <w:rsid w:val="003B4EA7"/>
    <w:rsid w:val="003C461D"/>
    <w:rsid w:val="003D01D3"/>
    <w:rsid w:val="003E129C"/>
    <w:rsid w:val="003E2824"/>
    <w:rsid w:val="0043313B"/>
    <w:rsid w:val="004347CA"/>
    <w:rsid w:val="00440C04"/>
    <w:rsid w:val="004632E2"/>
    <w:rsid w:val="004A0B52"/>
    <w:rsid w:val="004D1F4C"/>
    <w:rsid w:val="004D3B90"/>
    <w:rsid w:val="004E41F2"/>
    <w:rsid w:val="0051283F"/>
    <w:rsid w:val="00524A2A"/>
    <w:rsid w:val="0053554E"/>
    <w:rsid w:val="00562308"/>
    <w:rsid w:val="00565879"/>
    <w:rsid w:val="00574D3A"/>
    <w:rsid w:val="005B1683"/>
    <w:rsid w:val="005F4513"/>
    <w:rsid w:val="006057EC"/>
    <w:rsid w:val="00622BB0"/>
    <w:rsid w:val="00653E12"/>
    <w:rsid w:val="00655394"/>
    <w:rsid w:val="00681404"/>
    <w:rsid w:val="006851B3"/>
    <w:rsid w:val="006B48C9"/>
    <w:rsid w:val="006B513E"/>
    <w:rsid w:val="006C2216"/>
    <w:rsid w:val="006D1DF3"/>
    <w:rsid w:val="006D3066"/>
    <w:rsid w:val="006D386D"/>
    <w:rsid w:val="006E55D8"/>
    <w:rsid w:val="0072027C"/>
    <w:rsid w:val="00737415"/>
    <w:rsid w:val="007430A6"/>
    <w:rsid w:val="0076152A"/>
    <w:rsid w:val="00764025"/>
    <w:rsid w:val="007A470A"/>
    <w:rsid w:val="007A4789"/>
    <w:rsid w:val="007B6F82"/>
    <w:rsid w:val="007C45B9"/>
    <w:rsid w:val="007D182A"/>
    <w:rsid w:val="007E29BA"/>
    <w:rsid w:val="008043D2"/>
    <w:rsid w:val="00820B1D"/>
    <w:rsid w:val="0084222C"/>
    <w:rsid w:val="00854BF3"/>
    <w:rsid w:val="0086572B"/>
    <w:rsid w:val="008772A7"/>
    <w:rsid w:val="008878D2"/>
    <w:rsid w:val="008A0321"/>
    <w:rsid w:val="008A04C2"/>
    <w:rsid w:val="008B2ECE"/>
    <w:rsid w:val="008C27D8"/>
    <w:rsid w:val="009014F8"/>
    <w:rsid w:val="009116D2"/>
    <w:rsid w:val="00931443"/>
    <w:rsid w:val="009773ED"/>
    <w:rsid w:val="009816F1"/>
    <w:rsid w:val="009B448F"/>
    <w:rsid w:val="009B48BF"/>
    <w:rsid w:val="009B7E0B"/>
    <w:rsid w:val="009E67AD"/>
    <w:rsid w:val="00A165C5"/>
    <w:rsid w:val="00A24085"/>
    <w:rsid w:val="00A6432E"/>
    <w:rsid w:val="00A70577"/>
    <w:rsid w:val="00A97F9A"/>
    <w:rsid w:val="00AB1DE4"/>
    <w:rsid w:val="00AD3B98"/>
    <w:rsid w:val="00AE144F"/>
    <w:rsid w:val="00AE4028"/>
    <w:rsid w:val="00B02B13"/>
    <w:rsid w:val="00B03E7B"/>
    <w:rsid w:val="00B629D2"/>
    <w:rsid w:val="00B6347A"/>
    <w:rsid w:val="00B665DE"/>
    <w:rsid w:val="00BB4ECC"/>
    <w:rsid w:val="00BC2C2A"/>
    <w:rsid w:val="00C73EF5"/>
    <w:rsid w:val="00C8052A"/>
    <w:rsid w:val="00C95C81"/>
    <w:rsid w:val="00C97FE5"/>
    <w:rsid w:val="00CA17EB"/>
    <w:rsid w:val="00CA4EDC"/>
    <w:rsid w:val="00CA6B29"/>
    <w:rsid w:val="00CC16CD"/>
    <w:rsid w:val="00CC4E9D"/>
    <w:rsid w:val="00CF403C"/>
    <w:rsid w:val="00D13C67"/>
    <w:rsid w:val="00D15F21"/>
    <w:rsid w:val="00D3128A"/>
    <w:rsid w:val="00D60B5B"/>
    <w:rsid w:val="00D71418"/>
    <w:rsid w:val="00DA4CB0"/>
    <w:rsid w:val="00DF2837"/>
    <w:rsid w:val="00E0590D"/>
    <w:rsid w:val="00E26369"/>
    <w:rsid w:val="00E47A1E"/>
    <w:rsid w:val="00E71A77"/>
    <w:rsid w:val="00E7549C"/>
    <w:rsid w:val="00E83B7A"/>
    <w:rsid w:val="00EA3BCC"/>
    <w:rsid w:val="00EC59BB"/>
    <w:rsid w:val="00ED7FA8"/>
    <w:rsid w:val="00EE2A70"/>
    <w:rsid w:val="00EF3BE7"/>
    <w:rsid w:val="00F35A92"/>
    <w:rsid w:val="00F5741E"/>
    <w:rsid w:val="00F711B7"/>
    <w:rsid w:val="00F72FC4"/>
    <w:rsid w:val="00F73457"/>
    <w:rsid w:val="00F8224E"/>
    <w:rsid w:val="00F841D2"/>
    <w:rsid w:val="00F866AF"/>
    <w:rsid w:val="00FB1FDC"/>
    <w:rsid w:val="00FB4F72"/>
    <w:rsid w:val="00FD3189"/>
    <w:rsid w:val="00FE0197"/>
    <w:rsid w:val="00FE2CE7"/>
    <w:rsid w:val="00FF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42D7"/>
    <w:pPr>
      <w:keepNext/>
      <w:numPr>
        <w:numId w:val="1"/>
      </w:numPr>
      <w:tabs>
        <w:tab w:val="left" w:pos="-1440"/>
        <w:tab w:val="left" w:pos="-720"/>
        <w:tab w:val="left" w:pos="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b/>
      <w:bCs/>
      <w:szCs w:val="24"/>
    </w:rPr>
  </w:style>
  <w:style w:type="paragraph" w:styleId="Heading2">
    <w:name w:val="heading 2"/>
    <w:basedOn w:val="Normal"/>
    <w:next w:val="Normal"/>
    <w:link w:val="Heading2Char"/>
    <w:qFormat/>
    <w:rsid w:val="000742D7"/>
    <w:pPr>
      <w:keepNext/>
      <w:numPr>
        <w:ilvl w:val="1"/>
        <w:numId w:val="1"/>
      </w:numPr>
      <w:tabs>
        <w:tab w:val="center" w:pos="5040"/>
      </w:tabs>
      <w:autoSpaceDE w:val="0"/>
      <w:autoSpaceDN w:val="0"/>
      <w:adjustRightInd w:val="0"/>
      <w:jc w:val="center"/>
      <w:outlineLvl w:val="1"/>
    </w:pPr>
    <w:rPr>
      <w:szCs w:val="24"/>
      <w:u w:val="single"/>
    </w:rPr>
  </w:style>
  <w:style w:type="paragraph" w:styleId="Heading3">
    <w:name w:val="heading 3"/>
    <w:basedOn w:val="Normal"/>
    <w:next w:val="Normal"/>
    <w:link w:val="Heading3Char"/>
    <w:qFormat/>
    <w:rsid w:val="000742D7"/>
    <w:pPr>
      <w:keepNext/>
      <w:widowControl w:val="0"/>
      <w:numPr>
        <w:ilvl w:val="2"/>
        <w:numId w:val="1"/>
      </w:numPr>
      <w:autoSpaceDE w:val="0"/>
      <w:autoSpaceDN w:val="0"/>
      <w:adjustRightInd w:val="0"/>
      <w:spacing w:before="240" w:after="60"/>
      <w:outlineLvl w:val="2"/>
    </w:pPr>
    <w:rPr>
      <w:rFonts w:ascii="Arial" w:hAnsi="Arial"/>
      <w:b/>
      <w:bCs/>
      <w:sz w:val="26"/>
      <w:szCs w:val="26"/>
    </w:rPr>
  </w:style>
  <w:style w:type="paragraph" w:styleId="Heading4">
    <w:name w:val="heading 4"/>
    <w:basedOn w:val="Normal"/>
    <w:next w:val="Normal"/>
    <w:link w:val="Heading4Char"/>
    <w:qFormat/>
    <w:rsid w:val="000742D7"/>
    <w:pPr>
      <w:keepNext/>
      <w:widowControl w:val="0"/>
      <w:numPr>
        <w:ilvl w:val="3"/>
        <w:numId w:val="1"/>
      </w:numPr>
      <w:autoSpaceDE w:val="0"/>
      <w:autoSpaceDN w:val="0"/>
      <w:adjustRightInd w:val="0"/>
      <w:spacing w:before="240" w:after="60"/>
      <w:outlineLvl w:val="3"/>
    </w:pPr>
    <w:rPr>
      <w:b/>
      <w:bCs/>
      <w:sz w:val="28"/>
      <w:szCs w:val="28"/>
    </w:rPr>
  </w:style>
  <w:style w:type="paragraph" w:styleId="Heading5">
    <w:name w:val="heading 5"/>
    <w:basedOn w:val="Normal"/>
    <w:next w:val="Normal"/>
    <w:link w:val="Heading5Char"/>
    <w:qFormat/>
    <w:rsid w:val="000742D7"/>
    <w:pPr>
      <w:widowControl w:val="0"/>
      <w:numPr>
        <w:ilvl w:val="4"/>
        <w:numId w:val="1"/>
      </w:numPr>
      <w:autoSpaceDE w:val="0"/>
      <w:autoSpaceDN w:val="0"/>
      <w:adjustRightInd w:val="0"/>
      <w:spacing w:before="240" w:after="60"/>
      <w:outlineLvl w:val="4"/>
    </w:pPr>
    <w:rPr>
      <w:rFonts w:ascii="Times" w:hAnsi="Times"/>
      <w:b/>
      <w:bCs/>
      <w:i/>
      <w:iCs/>
      <w:sz w:val="26"/>
      <w:szCs w:val="26"/>
    </w:rPr>
  </w:style>
  <w:style w:type="paragraph" w:styleId="Heading6">
    <w:name w:val="heading 6"/>
    <w:basedOn w:val="Normal"/>
    <w:next w:val="Normal"/>
    <w:link w:val="Heading6Char"/>
    <w:qFormat/>
    <w:rsid w:val="000742D7"/>
    <w:pPr>
      <w:widowControl w:val="0"/>
      <w:numPr>
        <w:ilvl w:val="5"/>
        <w:numId w:val="1"/>
      </w:numPr>
      <w:autoSpaceDE w:val="0"/>
      <w:autoSpaceDN w:val="0"/>
      <w:adjustRightInd w:val="0"/>
      <w:spacing w:before="240" w:after="60"/>
      <w:outlineLvl w:val="5"/>
    </w:pPr>
    <w:rPr>
      <w:b/>
      <w:bCs/>
      <w:sz w:val="22"/>
      <w:szCs w:val="22"/>
    </w:rPr>
  </w:style>
  <w:style w:type="paragraph" w:styleId="Heading7">
    <w:name w:val="heading 7"/>
    <w:basedOn w:val="Normal"/>
    <w:next w:val="Normal"/>
    <w:link w:val="Heading7Char"/>
    <w:qFormat/>
    <w:rsid w:val="000742D7"/>
    <w:pPr>
      <w:widowControl w:val="0"/>
      <w:numPr>
        <w:ilvl w:val="6"/>
        <w:numId w:val="1"/>
      </w:numPr>
      <w:autoSpaceDE w:val="0"/>
      <w:autoSpaceDN w:val="0"/>
      <w:adjustRightInd w:val="0"/>
      <w:spacing w:before="240" w:after="60"/>
      <w:outlineLvl w:val="6"/>
    </w:pPr>
    <w:rPr>
      <w:szCs w:val="24"/>
    </w:rPr>
  </w:style>
  <w:style w:type="paragraph" w:styleId="Heading8">
    <w:name w:val="heading 8"/>
    <w:basedOn w:val="Normal"/>
    <w:next w:val="Normal"/>
    <w:link w:val="Heading8Char"/>
    <w:qFormat/>
    <w:rsid w:val="000742D7"/>
    <w:pPr>
      <w:widowControl w:val="0"/>
      <w:numPr>
        <w:ilvl w:val="7"/>
        <w:numId w:val="1"/>
      </w:numPr>
      <w:autoSpaceDE w:val="0"/>
      <w:autoSpaceDN w:val="0"/>
      <w:adjustRightInd w:val="0"/>
      <w:spacing w:before="240" w:after="60"/>
      <w:outlineLvl w:val="7"/>
    </w:pPr>
    <w:rPr>
      <w:i/>
      <w:iCs/>
      <w:szCs w:val="24"/>
    </w:rPr>
  </w:style>
  <w:style w:type="paragraph" w:styleId="Heading9">
    <w:name w:val="heading 9"/>
    <w:basedOn w:val="Normal"/>
    <w:next w:val="Normal"/>
    <w:link w:val="Heading9Char"/>
    <w:qFormat/>
    <w:rsid w:val="000742D7"/>
    <w:pPr>
      <w:widowControl w:val="0"/>
      <w:numPr>
        <w:ilvl w:val="8"/>
        <w:numId w:val="1"/>
      </w:numPr>
      <w:autoSpaceDE w:val="0"/>
      <w:autoSpaceDN w:val="0"/>
      <w:adjustRightInd w:val="0"/>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2D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42D7"/>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742D7"/>
    <w:rPr>
      <w:rFonts w:ascii="Arial" w:eastAsia="Times New Roman" w:hAnsi="Arial" w:cs="Times New Roman"/>
      <w:b/>
      <w:bCs/>
      <w:sz w:val="26"/>
      <w:szCs w:val="26"/>
    </w:rPr>
  </w:style>
  <w:style w:type="character" w:customStyle="1" w:styleId="Heading4Char">
    <w:name w:val="Heading 4 Char"/>
    <w:basedOn w:val="DefaultParagraphFont"/>
    <w:link w:val="Heading4"/>
    <w:rsid w:val="000742D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742D7"/>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0742D7"/>
    <w:rPr>
      <w:rFonts w:ascii="Times New Roman" w:eastAsia="Times New Roman" w:hAnsi="Times New Roman" w:cs="Times New Roman"/>
      <w:b/>
      <w:bCs/>
    </w:rPr>
  </w:style>
  <w:style w:type="character" w:customStyle="1" w:styleId="Heading7Char">
    <w:name w:val="Heading 7 Char"/>
    <w:basedOn w:val="DefaultParagraphFont"/>
    <w:link w:val="Heading7"/>
    <w:rsid w:val="000742D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742D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742D7"/>
    <w:rPr>
      <w:rFonts w:ascii="Arial" w:eastAsia="Times New Roman" w:hAnsi="Arial" w:cs="Times New Roman"/>
    </w:rPr>
  </w:style>
  <w:style w:type="paragraph" w:customStyle="1" w:styleId="Notes">
    <w:name w:val="Notes"/>
    <w:basedOn w:val="Normal"/>
    <w:rsid w:val="000742D7"/>
    <w:pPr>
      <w:tabs>
        <w:tab w:val="left" w:pos="720"/>
      </w:tabs>
    </w:pPr>
  </w:style>
  <w:style w:type="paragraph" w:styleId="Header">
    <w:name w:val="header"/>
    <w:basedOn w:val="Normal"/>
    <w:link w:val="HeaderChar"/>
    <w:rsid w:val="000742D7"/>
    <w:pPr>
      <w:tabs>
        <w:tab w:val="center" w:pos="4320"/>
        <w:tab w:val="right" w:pos="8640"/>
      </w:tabs>
    </w:pPr>
  </w:style>
  <w:style w:type="character" w:customStyle="1" w:styleId="HeaderChar">
    <w:name w:val="Header Char"/>
    <w:basedOn w:val="DefaultParagraphFont"/>
    <w:link w:val="Header"/>
    <w:rsid w:val="000742D7"/>
    <w:rPr>
      <w:rFonts w:ascii="Times New Roman" w:eastAsia="Times New Roman" w:hAnsi="Times New Roman" w:cs="Times New Roman"/>
      <w:sz w:val="24"/>
      <w:szCs w:val="20"/>
    </w:rPr>
  </w:style>
  <w:style w:type="paragraph" w:styleId="Footer">
    <w:name w:val="footer"/>
    <w:basedOn w:val="Normal"/>
    <w:link w:val="FooterChar"/>
    <w:rsid w:val="000742D7"/>
    <w:pPr>
      <w:tabs>
        <w:tab w:val="center" w:pos="4320"/>
        <w:tab w:val="right" w:pos="8640"/>
      </w:tabs>
    </w:pPr>
  </w:style>
  <w:style w:type="character" w:customStyle="1" w:styleId="FooterChar">
    <w:name w:val="Footer Char"/>
    <w:basedOn w:val="DefaultParagraphFont"/>
    <w:link w:val="Footer"/>
    <w:rsid w:val="000742D7"/>
    <w:rPr>
      <w:rFonts w:ascii="Times New Roman" w:eastAsia="Times New Roman" w:hAnsi="Times New Roman" w:cs="Times New Roman"/>
      <w:sz w:val="24"/>
      <w:szCs w:val="20"/>
    </w:rPr>
  </w:style>
  <w:style w:type="character" w:styleId="PageNumber">
    <w:name w:val="page number"/>
    <w:basedOn w:val="DefaultParagraphFont"/>
    <w:rsid w:val="000742D7"/>
  </w:style>
  <w:style w:type="paragraph" w:styleId="BodyTextIndent">
    <w:name w:val="Body Text Indent"/>
    <w:basedOn w:val="Normal"/>
    <w:link w:val="BodyTextIndentChar"/>
    <w:rsid w:val="000742D7"/>
    <w:pPr>
      <w:tabs>
        <w:tab w:val="left" w:pos="-720"/>
        <w:tab w:val="left" w:pos="0"/>
        <w:tab w:val="left" w:pos="720"/>
        <w:tab w:val="left" w:pos="1080"/>
        <w:tab w:val="left" w:pos="1908"/>
        <w:tab w:val="left" w:pos="2416"/>
        <w:tab w:val="left" w:pos="3052"/>
        <w:tab w:val="left" w:pos="3690"/>
        <w:tab w:val="left" w:pos="4320"/>
        <w:tab w:val="left" w:pos="5040"/>
        <w:tab w:val="left" w:pos="5760"/>
        <w:tab w:val="left" w:pos="6480"/>
        <w:tab w:val="left" w:pos="7200"/>
        <w:tab w:val="left" w:pos="7920"/>
        <w:tab w:val="left" w:pos="8640"/>
        <w:tab w:val="left" w:pos="9360"/>
      </w:tabs>
      <w:ind w:left="3600" w:hanging="2880"/>
      <w:jc w:val="both"/>
    </w:pPr>
  </w:style>
  <w:style w:type="character" w:customStyle="1" w:styleId="BodyTextIndentChar">
    <w:name w:val="Body Text Indent Char"/>
    <w:basedOn w:val="DefaultParagraphFont"/>
    <w:link w:val="BodyTextIndent"/>
    <w:rsid w:val="000742D7"/>
    <w:rPr>
      <w:rFonts w:ascii="Times New Roman" w:eastAsia="Times New Roman" w:hAnsi="Times New Roman" w:cs="Times New Roman"/>
      <w:sz w:val="24"/>
      <w:szCs w:val="20"/>
    </w:rPr>
  </w:style>
  <w:style w:type="paragraph" w:customStyle="1" w:styleId="Level1">
    <w:name w:val="Level 1"/>
    <w:basedOn w:val="Normal"/>
    <w:rsid w:val="000742D7"/>
    <w:pPr>
      <w:widowControl w:val="0"/>
      <w:numPr>
        <w:numId w:val="3"/>
      </w:numPr>
      <w:autoSpaceDE w:val="0"/>
      <w:autoSpaceDN w:val="0"/>
      <w:adjustRightInd w:val="0"/>
      <w:outlineLvl w:val="0"/>
    </w:pPr>
    <w:rPr>
      <w:rFonts w:ascii="Times" w:hAnsi="Times"/>
      <w:sz w:val="20"/>
      <w:szCs w:val="24"/>
    </w:rPr>
  </w:style>
  <w:style w:type="paragraph" w:customStyle="1" w:styleId="Level4">
    <w:name w:val="Level 4"/>
    <w:basedOn w:val="Normal"/>
    <w:rsid w:val="000742D7"/>
    <w:pPr>
      <w:widowControl w:val="0"/>
      <w:numPr>
        <w:ilvl w:val="3"/>
        <w:numId w:val="5"/>
      </w:numPr>
      <w:tabs>
        <w:tab w:val="num" w:pos="360"/>
      </w:tabs>
      <w:autoSpaceDE w:val="0"/>
      <w:autoSpaceDN w:val="0"/>
      <w:adjustRightInd w:val="0"/>
      <w:ind w:left="2416" w:hanging="508"/>
      <w:outlineLvl w:val="3"/>
    </w:pPr>
    <w:rPr>
      <w:rFonts w:ascii="Times" w:hAnsi="Times"/>
      <w:sz w:val="20"/>
      <w:szCs w:val="24"/>
    </w:rPr>
  </w:style>
  <w:style w:type="paragraph" w:styleId="BodyTextIndent2">
    <w:name w:val="Body Text Indent 2"/>
    <w:basedOn w:val="Normal"/>
    <w:link w:val="BodyTextIndent2Char"/>
    <w:rsid w:val="000742D7"/>
    <w:pPr>
      <w:tabs>
        <w:tab w:val="left" w:pos="-1440"/>
        <w:tab w:val="left" w:pos="-720"/>
        <w:tab w:val="left" w:pos="0"/>
        <w:tab w:val="left" w:pos="720"/>
        <w:tab w:val="left" w:pos="1890"/>
        <w:tab w:val="left" w:pos="2416"/>
        <w:tab w:val="left" w:pos="3052"/>
        <w:tab w:val="left" w:pos="3688"/>
        <w:tab w:val="left" w:pos="4320"/>
        <w:tab w:val="left" w:pos="5040"/>
        <w:tab w:val="left" w:pos="5760"/>
        <w:tab w:val="left" w:pos="6480"/>
        <w:tab w:val="left" w:pos="7200"/>
        <w:tab w:val="left" w:pos="7920"/>
        <w:tab w:val="left" w:pos="8640"/>
        <w:tab w:val="left" w:pos="9360"/>
      </w:tabs>
      <w:ind w:left="2416"/>
    </w:pPr>
    <w:rPr>
      <w:szCs w:val="22"/>
    </w:rPr>
  </w:style>
  <w:style w:type="character" w:customStyle="1" w:styleId="BodyTextIndent2Char">
    <w:name w:val="Body Text Indent 2 Char"/>
    <w:basedOn w:val="DefaultParagraphFont"/>
    <w:link w:val="BodyTextIndent2"/>
    <w:rsid w:val="000742D7"/>
    <w:rPr>
      <w:rFonts w:ascii="Times New Roman" w:eastAsia="Times New Roman" w:hAnsi="Times New Roman" w:cs="Times New Roman"/>
      <w:sz w:val="24"/>
    </w:rPr>
  </w:style>
  <w:style w:type="paragraph" w:styleId="BodyTextIndent3">
    <w:name w:val="Body Text Indent 3"/>
    <w:basedOn w:val="Normal"/>
    <w:link w:val="BodyTextIndent3Char"/>
    <w:rsid w:val="000742D7"/>
    <w:pPr>
      <w:tabs>
        <w:tab w:val="left" w:pos="-1440"/>
        <w:tab w:val="left" w:pos="-720"/>
        <w:tab w:val="left" w:pos="0"/>
        <w:tab w:val="left" w:pos="720"/>
        <w:tab w:val="left" w:pos="1890"/>
        <w:tab w:val="left" w:pos="2160"/>
        <w:tab w:val="left" w:pos="3052"/>
        <w:tab w:val="left" w:pos="3688"/>
        <w:tab w:val="left" w:pos="4320"/>
        <w:tab w:val="left" w:pos="5040"/>
        <w:tab w:val="left" w:pos="5760"/>
        <w:tab w:val="left" w:pos="6480"/>
        <w:tab w:val="left" w:pos="7200"/>
        <w:tab w:val="left" w:pos="7920"/>
        <w:tab w:val="left" w:pos="8640"/>
        <w:tab w:val="left" w:pos="9360"/>
      </w:tabs>
      <w:ind w:left="2160"/>
      <w:jc w:val="both"/>
    </w:pPr>
    <w:rPr>
      <w:szCs w:val="22"/>
    </w:rPr>
  </w:style>
  <w:style w:type="character" w:customStyle="1" w:styleId="BodyTextIndent3Char">
    <w:name w:val="Body Text Indent 3 Char"/>
    <w:basedOn w:val="DefaultParagraphFont"/>
    <w:link w:val="BodyTextIndent3"/>
    <w:rsid w:val="000742D7"/>
    <w:rPr>
      <w:rFonts w:ascii="Times New Roman" w:eastAsia="Times New Roman" w:hAnsi="Times New Roman" w:cs="Times New Roman"/>
      <w:sz w:val="24"/>
    </w:rPr>
  </w:style>
  <w:style w:type="paragraph" w:styleId="TOC1">
    <w:name w:val="toc 1"/>
    <w:basedOn w:val="Normal"/>
    <w:next w:val="Normal"/>
    <w:autoRedefine/>
    <w:uiPriority w:val="39"/>
    <w:rsid w:val="000742D7"/>
    <w:pPr>
      <w:widowControl w:val="0"/>
      <w:autoSpaceDE w:val="0"/>
      <w:autoSpaceDN w:val="0"/>
      <w:adjustRightInd w:val="0"/>
      <w:ind w:left="720" w:hanging="720"/>
    </w:pPr>
    <w:rPr>
      <w:sz w:val="22"/>
      <w:szCs w:val="24"/>
    </w:rPr>
  </w:style>
  <w:style w:type="paragraph" w:styleId="TOC2">
    <w:name w:val="toc 2"/>
    <w:basedOn w:val="Normal"/>
    <w:next w:val="Normal"/>
    <w:autoRedefine/>
    <w:uiPriority w:val="39"/>
    <w:rsid w:val="000742D7"/>
    <w:pPr>
      <w:ind w:left="240"/>
    </w:pPr>
    <w:rPr>
      <w:sz w:val="22"/>
    </w:rPr>
  </w:style>
  <w:style w:type="paragraph" w:styleId="TOC3">
    <w:name w:val="toc 3"/>
    <w:basedOn w:val="Normal"/>
    <w:next w:val="Normal"/>
    <w:autoRedefine/>
    <w:semiHidden/>
    <w:rsid w:val="000742D7"/>
    <w:pPr>
      <w:ind w:left="480"/>
    </w:pPr>
  </w:style>
  <w:style w:type="paragraph" w:styleId="TOC4">
    <w:name w:val="toc 4"/>
    <w:basedOn w:val="Normal"/>
    <w:next w:val="Normal"/>
    <w:autoRedefine/>
    <w:semiHidden/>
    <w:rsid w:val="000742D7"/>
    <w:pPr>
      <w:ind w:left="720"/>
    </w:pPr>
  </w:style>
  <w:style w:type="paragraph" w:styleId="TOC5">
    <w:name w:val="toc 5"/>
    <w:basedOn w:val="Normal"/>
    <w:next w:val="Normal"/>
    <w:autoRedefine/>
    <w:semiHidden/>
    <w:rsid w:val="000742D7"/>
    <w:pPr>
      <w:ind w:left="960"/>
    </w:pPr>
  </w:style>
  <w:style w:type="paragraph" w:styleId="TOC6">
    <w:name w:val="toc 6"/>
    <w:basedOn w:val="Normal"/>
    <w:next w:val="Normal"/>
    <w:autoRedefine/>
    <w:semiHidden/>
    <w:rsid w:val="000742D7"/>
    <w:pPr>
      <w:ind w:left="1200"/>
    </w:pPr>
  </w:style>
  <w:style w:type="paragraph" w:styleId="TOC7">
    <w:name w:val="toc 7"/>
    <w:basedOn w:val="Normal"/>
    <w:next w:val="Normal"/>
    <w:autoRedefine/>
    <w:semiHidden/>
    <w:rsid w:val="000742D7"/>
    <w:pPr>
      <w:ind w:left="1440"/>
    </w:pPr>
  </w:style>
  <w:style w:type="paragraph" w:styleId="TOC8">
    <w:name w:val="toc 8"/>
    <w:basedOn w:val="Normal"/>
    <w:next w:val="Normal"/>
    <w:autoRedefine/>
    <w:semiHidden/>
    <w:rsid w:val="000742D7"/>
    <w:pPr>
      <w:ind w:left="1680"/>
    </w:pPr>
  </w:style>
  <w:style w:type="paragraph" w:styleId="TOC9">
    <w:name w:val="toc 9"/>
    <w:basedOn w:val="Normal"/>
    <w:next w:val="Normal"/>
    <w:autoRedefine/>
    <w:semiHidden/>
    <w:rsid w:val="000742D7"/>
    <w:pPr>
      <w:ind w:left="1920"/>
    </w:pPr>
  </w:style>
  <w:style w:type="character" w:styleId="Hyperlink">
    <w:name w:val="Hyperlink"/>
    <w:basedOn w:val="DefaultParagraphFont"/>
    <w:uiPriority w:val="99"/>
    <w:rsid w:val="000742D7"/>
    <w:rPr>
      <w:color w:val="0000FF"/>
      <w:u w:val="single"/>
    </w:rPr>
  </w:style>
  <w:style w:type="paragraph" w:customStyle="1" w:styleId="Level2">
    <w:name w:val="Level 2"/>
    <w:basedOn w:val="Normal"/>
    <w:rsid w:val="000742D7"/>
    <w:pPr>
      <w:widowControl w:val="0"/>
      <w:autoSpaceDE w:val="0"/>
      <w:autoSpaceDN w:val="0"/>
      <w:adjustRightInd w:val="0"/>
      <w:ind w:left="1272" w:hanging="552"/>
    </w:pPr>
    <w:rPr>
      <w:rFonts w:ascii="Times" w:hAnsi="Times"/>
      <w:sz w:val="20"/>
      <w:szCs w:val="24"/>
    </w:rPr>
  </w:style>
  <w:style w:type="paragraph" w:customStyle="1" w:styleId="Level3">
    <w:name w:val="Level 3"/>
    <w:basedOn w:val="Normal"/>
    <w:rsid w:val="000742D7"/>
    <w:pPr>
      <w:widowControl w:val="0"/>
      <w:numPr>
        <w:ilvl w:val="2"/>
        <w:numId w:val="5"/>
      </w:numPr>
      <w:autoSpaceDE w:val="0"/>
      <w:autoSpaceDN w:val="0"/>
      <w:adjustRightInd w:val="0"/>
      <w:ind w:left="1908" w:hanging="636"/>
      <w:outlineLvl w:val="2"/>
    </w:pPr>
    <w:rPr>
      <w:rFonts w:ascii="Times" w:hAnsi="Times"/>
      <w:sz w:val="20"/>
      <w:szCs w:val="24"/>
    </w:rPr>
  </w:style>
  <w:style w:type="paragraph" w:customStyle="1" w:styleId="Level5">
    <w:name w:val="Level 5"/>
    <w:basedOn w:val="Normal"/>
    <w:rsid w:val="000742D7"/>
    <w:pPr>
      <w:widowControl w:val="0"/>
      <w:numPr>
        <w:ilvl w:val="4"/>
        <w:numId w:val="5"/>
      </w:numPr>
      <w:autoSpaceDE w:val="0"/>
      <w:autoSpaceDN w:val="0"/>
      <w:adjustRightInd w:val="0"/>
      <w:ind w:left="3052" w:hanging="636"/>
      <w:outlineLvl w:val="4"/>
    </w:pPr>
    <w:rPr>
      <w:rFonts w:ascii="Times" w:hAnsi="Times"/>
      <w:sz w:val="20"/>
      <w:szCs w:val="24"/>
    </w:rPr>
  </w:style>
  <w:style w:type="paragraph" w:customStyle="1" w:styleId="Level6">
    <w:name w:val="Level 6"/>
    <w:basedOn w:val="Normal"/>
    <w:rsid w:val="000742D7"/>
    <w:pPr>
      <w:widowControl w:val="0"/>
      <w:autoSpaceDE w:val="0"/>
      <w:autoSpaceDN w:val="0"/>
      <w:adjustRightInd w:val="0"/>
      <w:ind w:left="2526" w:hanging="508"/>
      <w:outlineLvl w:val="5"/>
    </w:pPr>
    <w:rPr>
      <w:rFonts w:ascii="Times" w:hAnsi="Times"/>
      <w:sz w:val="20"/>
      <w:szCs w:val="24"/>
    </w:rPr>
  </w:style>
  <w:style w:type="paragraph" w:customStyle="1" w:styleId="Level7">
    <w:name w:val="Level 7"/>
    <w:basedOn w:val="Normal"/>
    <w:rsid w:val="000742D7"/>
    <w:pPr>
      <w:widowControl w:val="0"/>
      <w:numPr>
        <w:ilvl w:val="5"/>
        <w:numId w:val="6"/>
      </w:numPr>
      <w:autoSpaceDE w:val="0"/>
      <w:autoSpaceDN w:val="0"/>
      <w:adjustRightInd w:val="0"/>
      <w:ind w:left="3033" w:hanging="507"/>
      <w:outlineLvl w:val="6"/>
    </w:pPr>
    <w:rPr>
      <w:rFonts w:ascii="Times" w:hAnsi="Times"/>
      <w:sz w:val="20"/>
      <w:szCs w:val="24"/>
    </w:rPr>
  </w:style>
  <w:style w:type="paragraph" w:styleId="BodyText">
    <w:name w:val="Body Text"/>
    <w:basedOn w:val="Normal"/>
    <w:link w:val="BodyTextChar"/>
    <w:rsid w:val="000742D7"/>
    <w:pPr>
      <w:numPr>
        <w:ilvl w:val="6"/>
        <w:numId w:val="6"/>
      </w:num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pPr>
  </w:style>
  <w:style w:type="character" w:customStyle="1" w:styleId="BodyTextChar">
    <w:name w:val="Body Text Char"/>
    <w:basedOn w:val="DefaultParagraphFont"/>
    <w:link w:val="BodyText"/>
    <w:rsid w:val="000742D7"/>
    <w:rPr>
      <w:rFonts w:ascii="Times New Roman" w:eastAsia="Times New Roman" w:hAnsi="Times New Roman" w:cs="Times New Roman"/>
      <w:sz w:val="24"/>
      <w:szCs w:val="20"/>
    </w:rPr>
  </w:style>
  <w:style w:type="character" w:styleId="FootnoteReference">
    <w:name w:val="footnote reference"/>
    <w:semiHidden/>
    <w:rsid w:val="000742D7"/>
  </w:style>
  <w:style w:type="paragraph" w:styleId="ListParagraph">
    <w:name w:val="List Paragraph"/>
    <w:basedOn w:val="Normal"/>
    <w:uiPriority w:val="34"/>
    <w:qFormat/>
    <w:rsid w:val="000742D7"/>
    <w:pPr>
      <w:ind w:left="720"/>
      <w:contextualSpacing/>
    </w:pPr>
  </w:style>
  <w:style w:type="character" w:styleId="CommentReference">
    <w:name w:val="annotation reference"/>
    <w:basedOn w:val="DefaultParagraphFont"/>
    <w:uiPriority w:val="99"/>
    <w:semiHidden/>
    <w:unhideWhenUsed/>
    <w:rsid w:val="000742D7"/>
    <w:rPr>
      <w:sz w:val="16"/>
      <w:szCs w:val="16"/>
    </w:rPr>
  </w:style>
  <w:style w:type="paragraph" w:styleId="CommentText">
    <w:name w:val="annotation text"/>
    <w:basedOn w:val="Normal"/>
    <w:link w:val="CommentTextChar"/>
    <w:uiPriority w:val="99"/>
    <w:semiHidden/>
    <w:unhideWhenUsed/>
    <w:rsid w:val="000742D7"/>
    <w:rPr>
      <w:sz w:val="20"/>
    </w:rPr>
  </w:style>
  <w:style w:type="character" w:customStyle="1" w:styleId="CommentTextChar">
    <w:name w:val="Comment Text Char"/>
    <w:basedOn w:val="DefaultParagraphFont"/>
    <w:link w:val="CommentText"/>
    <w:uiPriority w:val="99"/>
    <w:semiHidden/>
    <w:rsid w:val="000742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2D7"/>
    <w:rPr>
      <w:b/>
      <w:bCs/>
    </w:rPr>
  </w:style>
  <w:style w:type="character" w:customStyle="1" w:styleId="CommentSubjectChar">
    <w:name w:val="Comment Subject Char"/>
    <w:basedOn w:val="CommentTextChar"/>
    <w:link w:val="CommentSubject"/>
    <w:uiPriority w:val="99"/>
    <w:semiHidden/>
    <w:rsid w:val="000742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42D7"/>
    <w:rPr>
      <w:rFonts w:ascii="Tahoma" w:hAnsi="Tahoma" w:cs="Tahoma"/>
      <w:sz w:val="16"/>
      <w:szCs w:val="16"/>
    </w:rPr>
  </w:style>
  <w:style w:type="character" w:customStyle="1" w:styleId="BalloonTextChar">
    <w:name w:val="Balloon Text Char"/>
    <w:basedOn w:val="DefaultParagraphFont"/>
    <w:link w:val="BalloonText"/>
    <w:uiPriority w:val="99"/>
    <w:semiHidden/>
    <w:rsid w:val="000742D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D1DF3"/>
    <w:rPr>
      <w:sz w:val="20"/>
    </w:rPr>
  </w:style>
  <w:style w:type="character" w:customStyle="1" w:styleId="FootnoteTextChar">
    <w:name w:val="Footnote Text Char"/>
    <w:basedOn w:val="DefaultParagraphFont"/>
    <w:link w:val="FootnoteText"/>
    <w:uiPriority w:val="99"/>
    <w:semiHidden/>
    <w:rsid w:val="006D1DF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42D7"/>
    <w:pPr>
      <w:keepNext/>
      <w:numPr>
        <w:numId w:val="1"/>
      </w:numPr>
      <w:tabs>
        <w:tab w:val="left" w:pos="-1440"/>
        <w:tab w:val="left" w:pos="-720"/>
        <w:tab w:val="left" w:pos="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b/>
      <w:bCs/>
      <w:szCs w:val="24"/>
    </w:rPr>
  </w:style>
  <w:style w:type="paragraph" w:styleId="Heading2">
    <w:name w:val="heading 2"/>
    <w:basedOn w:val="Normal"/>
    <w:next w:val="Normal"/>
    <w:link w:val="Heading2Char"/>
    <w:qFormat/>
    <w:rsid w:val="000742D7"/>
    <w:pPr>
      <w:keepNext/>
      <w:numPr>
        <w:ilvl w:val="1"/>
        <w:numId w:val="1"/>
      </w:numPr>
      <w:tabs>
        <w:tab w:val="center" w:pos="5040"/>
      </w:tabs>
      <w:autoSpaceDE w:val="0"/>
      <w:autoSpaceDN w:val="0"/>
      <w:adjustRightInd w:val="0"/>
      <w:jc w:val="center"/>
      <w:outlineLvl w:val="1"/>
    </w:pPr>
    <w:rPr>
      <w:szCs w:val="24"/>
      <w:u w:val="single"/>
    </w:rPr>
  </w:style>
  <w:style w:type="paragraph" w:styleId="Heading3">
    <w:name w:val="heading 3"/>
    <w:basedOn w:val="Normal"/>
    <w:next w:val="Normal"/>
    <w:link w:val="Heading3Char"/>
    <w:qFormat/>
    <w:rsid w:val="000742D7"/>
    <w:pPr>
      <w:keepNext/>
      <w:widowControl w:val="0"/>
      <w:numPr>
        <w:ilvl w:val="2"/>
        <w:numId w:val="1"/>
      </w:numPr>
      <w:autoSpaceDE w:val="0"/>
      <w:autoSpaceDN w:val="0"/>
      <w:adjustRightInd w:val="0"/>
      <w:spacing w:before="240" w:after="60"/>
      <w:outlineLvl w:val="2"/>
    </w:pPr>
    <w:rPr>
      <w:rFonts w:ascii="Arial" w:hAnsi="Arial"/>
      <w:b/>
      <w:bCs/>
      <w:sz w:val="26"/>
      <w:szCs w:val="26"/>
    </w:rPr>
  </w:style>
  <w:style w:type="paragraph" w:styleId="Heading4">
    <w:name w:val="heading 4"/>
    <w:basedOn w:val="Normal"/>
    <w:next w:val="Normal"/>
    <w:link w:val="Heading4Char"/>
    <w:qFormat/>
    <w:rsid w:val="000742D7"/>
    <w:pPr>
      <w:keepNext/>
      <w:widowControl w:val="0"/>
      <w:numPr>
        <w:ilvl w:val="3"/>
        <w:numId w:val="1"/>
      </w:numPr>
      <w:autoSpaceDE w:val="0"/>
      <w:autoSpaceDN w:val="0"/>
      <w:adjustRightInd w:val="0"/>
      <w:spacing w:before="240" w:after="60"/>
      <w:outlineLvl w:val="3"/>
    </w:pPr>
    <w:rPr>
      <w:b/>
      <w:bCs/>
      <w:sz w:val="28"/>
      <w:szCs w:val="28"/>
    </w:rPr>
  </w:style>
  <w:style w:type="paragraph" w:styleId="Heading5">
    <w:name w:val="heading 5"/>
    <w:basedOn w:val="Normal"/>
    <w:next w:val="Normal"/>
    <w:link w:val="Heading5Char"/>
    <w:qFormat/>
    <w:rsid w:val="000742D7"/>
    <w:pPr>
      <w:widowControl w:val="0"/>
      <w:numPr>
        <w:ilvl w:val="4"/>
        <w:numId w:val="1"/>
      </w:numPr>
      <w:autoSpaceDE w:val="0"/>
      <w:autoSpaceDN w:val="0"/>
      <w:adjustRightInd w:val="0"/>
      <w:spacing w:before="240" w:after="60"/>
      <w:outlineLvl w:val="4"/>
    </w:pPr>
    <w:rPr>
      <w:rFonts w:ascii="Times" w:hAnsi="Times"/>
      <w:b/>
      <w:bCs/>
      <w:i/>
      <w:iCs/>
      <w:sz w:val="26"/>
      <w:szCs w:val="26"/>
    </w:rPr>
  </w:style>
  <w:style w:type="paragraph" w:styleId="Heading6">
    <w:name w:val="heading 6"/>
    <w:basedOn w:val="Normal"/>
    <w:next w:val="Normal"/>
    <w:link w:val="Heading6Char"/>
    <w:qFormat/>
    <w:rsid w:val="000742D7"/>
    <w:pPr>
      <w:widowControl w:val="0"/>
      <w:numPr>
        <w:ilvl w:val="5"/>
        <w:numId w:val="1"/>
      </w:numPr>
      <w:autoSpaceDE w:val="0"/>
      <w:autoSpaceDN w:val="0"/>
      <w:adjustRightInd w:val="0"/>
      <w:spacing w:before="240" w:after="60"/>
      <w:outlineLvl w:val="5"/>
    </w:pPr>
    <w:rPr>
      <w:b/>
      <w:bCs/>
      <w:sz w:val="22"/>
      <w:szCs w:val="22"/>
    </w:rPr>
  </w:style>
  <w:style w:type="paragraph" w:styleId="Heading7">
    <w:name w:val="heading 7"/>
    <w:basedOn w:val="Normal"/>
    <w:next w:val="Normal"/>
    <w:link w:val="Heading7Char"/>
    <w:qFormat/>
    <w:rsid w:val="000742D7"/>
    <w:pPr>
      <w:widowControl w:val="0"/>
      <w:numPr>
        <w:ilvl w:val="6"/>
        <w:numId w:val="1"/>
      </w:numPr>
      <w:autoSpaceDE w:val="0"/>
      <w:autoSpaceDN w:val="0"/>
      <w:adjustRightInd w:val="0"/>
      <w:spacing w:before="240" w:after="60"/>
      <w:outlineLvl w:val="6"/>
    </w:pPr>
    <w:rPr>
      <w:szCs w:val="24"/>
    </w:rPr>
  </w:style>
  <w:style w:type="paragraph" w:styleId="Heading8">
    <w:name w:val="heading 8"/>
    <w:basedOn w:val="Normal"/>
    <w:next w:val="Normal"/>
    <w:link w:val="Heading8Char"/>
    <w:qFormat/>
    <w:rsid w:val="000742D7"/>
    <w:pPr>
      <w:widowControl w:val="0"/>
      <w:numPr>
        <w:ilvl w:val="7"/>
        <w:numId w:val="1"/>
      </w:numPr>
      <w:autoSpaceDE w:val="0"/>
      <w:autoSpaceDN w:val="0"/>
      <w:adjustRightInd w:val="0"/>
      <w:spacing w:before="240" w:after="60"/>
      <w:outlineLvl w:val="7"/>
    </w:pPr>
    <w:rPr>
      <w:i/>
      <w:iCs/>
      <w:szCs w:val="24"/>
    </w:rPr>
  </w:style>
  <w:style w:type="paragraph" w:styleId="Heading9">
    <w:name w:val="heading 9"/>
    <w:basedOn w:val="Normal"/>
    <w:next w:val="Normal"/>
    <w:link w:val="Heading9Char"/>
    <w:qFormat/>
    <w:rsid w:val="000742D7"/>
    <w:pPr>
      <w:widowControl w:val="0"/>
      <w:numPr>
        <w:ilvl w:val="8"/>
        <w:numId w:val="1"/>
      </w:numPr>
      <w:autoSpaceDE w:val="0"/>
      <w:autoSpaceDN w:val="0"/>
      <w:adjustRightInd w:val="0"/>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2D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42D7"/>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742D7"/>
    <w:rPr>
      <w:rFonts w:ascii="Arial" w:eastAsia="Times New Roman" w:hAnsi="Arial" w:cs="Times New Roman"/>
      <w:b/>
      <w:bCs/>
      <w:sz w:val="26"/>
      <w:szCs w:val="26"/>
    </w:rPr>
  </w:style>
  <w:style w:type="character" w:customStyle="1" w:styleId="Heading4Char">
    <w:name w:val="Heading 4 Char"/>
    <w:basedOn w:val="DefaultParagraphFont"/>
    <w:link w:val="Heading4"/>
    <w:rsid w:val="000742D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742D7"/>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0742D7"/>
    <w:rPr>
      <w:rFonts w:ascii="Times New Roman" w:eastAsia="Times New Roman" w:hAnsi="Times New Roman" w:cs="Times New Roman"/>
      <w:b/>
      <w:bCs/>
    </w:rPr>
  </w:style>
  <w:style w:type="character" w:customStyle="1" w:styleId="Heading7Char">
    <w:name w:val="Heading 7 Char"/>
    <w:basedOn w:val="DefaultParagraphFont"/>
    <w:link w:val="Heading7"/>
    <w:rsid w:val="000742D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742D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742D7"/>
    <w:rPr>
      <w:rFonts w:ascii="Arial" w:eastAsia="Times New Roman" w:hAnsi="Arial" w:cs="Times New Roman"/>
    </w:rPr>
  </w:style>
  <w:style w:type="paragraph" w:customStyle="1" w:styleId="Notes">
    <w:name w:val="Notes"/>
    <w:basedOn w:val="Normal"/>
    <w:rsid w:val="000742D7"/>
    <w:pPr>
      <w:tabs>
        <w:tab w:val="left" w:pos="720"/>
      </w:tabs>
    </w:pPr>
  </w:style>
  <w:style w:type="paragraph" w:styleId="Header">
    <w:name w:val="header"/>
    <w:basedOn w:val="Normal"/>
    <w:link w:val="HeaderChar"/>
    <w:rsid w:val="000742D7"/>
    <w:pPr>
      <w:tabs>
        <w:tab w:val="center" w:pos="4320"/>
        <w:tab w:val="right" w:pos="8640"/>
      </w:tabs>
    </w:pPr>
  </w:style>
  <w:style w:type="character" w:customStyle="1" w:styleId="HeaderChar">
    <w:name w:val="Header Char"/>
    <w:basedOn w:val="DefaultParagraphFont"/>
    <w:link w:val="Header"/>
    <w:rsid w:val="000742D7"/>
    <w:rPr>
      <w:rFonts w:ascii="Times New Roman" w:eastAsia="Times New Roman" w:hAnsi="Times New Roman" w:cs="Times New Roman"/>
      <w:sz w:val="24"/>
      <w:szCs w:val="20"/>
    </w:rPr>
  </w:style>
  <w:style w:type="paragraph" w:styleId="Footer">
    <w:name w:val="footer"/>
    <w:basedOn w:val="Normal"/>
    <w:link w:val="FooterChar"/>
    <w:rsid w:val="000742D7"/>
    <w:pPr>
      <w:tabs>
        <w:tab w:val="center" w:pos="4320"/>
        <w:tab w:val="right" w:pos="8640"/>
      </w:tabs>
    </w:pPr>
  </w:style>
  <w:style w:type="character" w:customStyle="1" w:styleId="FooterChar">
    <w:name w:val="Footer Char"/>
    <w:basedOn w:val="DefaultParagraphFont"/>
    <w:link w:val="Footer"/>
    <w:rsid w:val="000742D7"/>
    <w:rPr>
      <w:rFonts w:ascii="Times New Roman" w:eastAsia="Times New Roman" w:hAnsi="Times New Roman" w:cs="Times New Roman"/>
      <w:sz w:val="24"/>
      <w:szCs w:val="20"/>
    </w:rPr>
  </w:style>
  <w:style w:type="character" w:styleId="PageNumber">
    <w:name w:val="page number"/>
    <w:basedOn w:val="DefaultParagraphFont"/>
    <w:rsid w:val="000742D7"/>
  </w:style>
  <w:style w:type="paragraph" w:styleId="BodyTextIndent">
    <w:name w:val="Body Text Indent"/>
    <w:basedOn w:val="Normal"/>
    <w:link w:val="BodyTextIndentChar"/>
    <w:rsid w:val="000742D7"/>
    <w:pPr>
      <w:tabs>
        <w:tab w:val="left" w:pos="-720"/>
        <w:tab w:val="left" w:pos="0"/>
        <w:tab w:val="left" w:pos="720"/>
        <w:tab w:val="left" w:pos="1080"/>
        <w:tab w:val="left" w:pos="1908"/>
        <w:tab w:val="left" w:pos="2416"/>
        <w:tab w:val="left" w:pos="3052"/>
        <w:tab w:val="left" w:pos="3690"/>
        <w:tab w:val="left" w:pos="4320"/>
        <w:tab w:val="left" w:pos="5040"/>
        <w:tab w:val="left" w:pos="5760"/>
        <w:tab w:val="left" w:pos="6480"/>
        <w:tab w:val="left" w:pos="7200"/>
        <w:tab w:val="left" w:pos="7920"/>
        <w:tab w:val="left" w:pos="8640"/>
        <w:tab w:val="left" w:pos="9360"/>
      </w:tabs>
      <w:ind w:left="3600" w:hanging="2880"/>
      <w:jc w:val="both"/>
    </w:pPr>
  </w:style>
  <w:style w:type="character" w:customStyle="1" w:styleId="BodyTextIndentChar">
    <w:name w:val="Body Text Indent Char"/>
    <w:basedOn w:val="DefaultParagraphFont"/>
    <w:link w:val="BodyTextIndent"/>
    <w:rsid w:val="000742D7"/>
    <w:rPr>
      <w:rFonts w:ascii="Times New Roman" w:eastAsia="Times New Roman" w:hAnsi="Times New Roman" w:cs="Times New Roman"/>
      <w:sz w:val="24"/>
      <w:szCs w:val="20"/>
    </w:rPr>
  </w:style>
  <w:style w:type="paragraph" w:customStyle="1" w:styleId="Level1">
    <w:name w:val="Level 1"/>
    <w:basedOn w:val="Normal"/>
    <w:rsid w:val="000742D7"/>
    <w:pPr>
      <w:widowControl w:val="0"/>
      <w:numPr>
        <w:numId w:val="3"/>
      </w:numPr>
      <w:autoSpaceDE w:val="0"/>
      <w:autoSpaceDN w:val="0"/>
      <w:adjustRightInd w:val="0"/>
      <w:outlineLvl w:val="0"/>
    </w:pPr>
    <w:rPr>
      <w:rFonts w:ascii="Times" w:hAnsi="Times"/>
      <w:sz w:val="20"/>
      <w:szCs w:val="24"/>
    </w:rPr>
  </w:style>
  <w:style w:type="paragraph" w:customStyle="1" w:styleId="Level4">
    <w:name w:val="Level 4"/>
    <w:basedOn w:val="Normal"/>
    <w:rsid w:val="000742D7"/>
    <w:pPr>
      <w:widowControl w:val="0"/>
      <w:numPr>
        <w:ilvl w:val="3"/>
        <w:numId w:val="5"/>
      </w:numPr>
      <w:tabs>
        <w:tab w:val="num" w:pos="360"/>
      </w:tabs>
      <w:autoSpaceDE w:val="0"/>
      <w:autoSpaceDN w:val="0"/>
      <w:adjustRightInd w:val="0"/>
      <w:ind w:left="2416" w:hanging="508"/>
      <w:outlineLvl w:val="3"/>
    </w:pPr>
    <w:rPr>
      <w:rFonts w:ascii="Times" w:hAnsi="Times"/>
      <w:sz w:val="20"/>
      <w:szCs w:val="24"/>
    </w:rPr>
  </w:style>
  <w:style w:type="paragraph" w:styleId="BodyTextIndent2">
    <w:name w:val="Body Text Indent 2"/>
    <w:basedOn w:val="Normal"/>
    <w:link w:val="BodyTextIndent2Char"/>
    <w:rsid w:val="000742D7"/>
    <w:pPr>
      <w:tabs>
        <w:tab w:val="left" w:pos="-1440"/>
        <w:tab w:val="left" w:pos="-720"/>
        <w:tab w:val="left" w:pos="0"/>
        <w:tab w:val="left" w:pos="720"/>
        <w:tab w:val="left" w:pos="1890"/>
        <w:tab w:val="left" w:pos="2416"/>
        <w:tab w:val="left" w:pos="3052"/>
        <w:tab w:val="left" w:pos="3688"/>
        <w:tab w:val="left" w:pos="4320"/>
        <w:tab w:val="left" w:pos="5040"/>
        <w:tab w:val="left" w:pos="5760"/>
        <w:tab w:val="left" w:pos="6480"/>
        <w:tab w:val="left" w:pos="7200"/>
        <w:tab w:val="left" w:pos="7920"/>
        <w:tab w:val="left" w:pos="8640"/>
        <w:tab w:val="left" w:pos="9360"/>
      </w:tabs>
      <w:ind w:left="2416"/>
    </w:pPr>
    <w:rPr>
      <w:szCs w:val="22"/>
    </w:rPr>
  </w:style>
  <w:style w:type="character" w:customStyle="1" w:styleId="BodyTextIndent2Char">
    <w:name w:val="Body Text Indent 2 Char"/>
    <w:basedOn w:val="DefaultParagraphFont"/>
    <w:link w:val="BodyTextIndent2"/>
    <w:rsid w:val="000742D7"/>
    <w:rPr>
      <w:rFonts w:ascii="Times New Roman" w:eastAsia="Times New Roman" w:hAnsi="Times New Roman" w:cs="Times New Roman"/>
      <w:sz w:val="24"/>
    </w:rPr>
  </w:style>
  <w:style w:type="paragraph" w:styleId="BodyTextIndent3">
    <w:name w:val="Body Text Indent 3"/>
    <w:basedOn w:val="Normal"/>
    <w:link w:val="BodyTextIndent3Char"/>
    <w:rsid w:val="000742D7"/>
    <w:pPr>
      <w:tabs>
        <w:tab w:val="left" w:pos="-1440"/>
        <w:tab w:val="left" w:pos="-720"/>
        <w:tab w:val="left" w:pos="0"/>
        <w:tab w:val="left" w:pos="720"/>
        <w:tab w:val="left" w:pos="1890"/>
        <w:tab w:val="left" w:pos="2160"/>
        <w:tab w:val="left" w:pos="3052"/>
        <w:tab w:val="left" w:pos="3688"/>
        <w:tab w:val="left" w:pos="4320"/>
        <w:tab w:val="left" w:pos="5040"/>
        <w:tab w:val="left" w:pos="5760"/>
        <w:tab w:val="left" w:pos="6480"/>
        <w:tab w:val="left" w:pos="7200"/>
        <w:tab w:val="left" w:pos="7920"/>
        <w:tab w:val="left" w:pos="8640"/>
        <w:tab w:val="left" w:pos="9360"/>
      </w:tabs>
      <w:ind w:left="2160"/>
      <w:jc w:val="both"/>
    </w:pPr>
    <w:rPr>
      <w:szCs w:val="22"/>
    </w:rPr>
  </w:style>
  <w:style w:type="character" w:customStyle="1" w:styleId="BodyTextIndent3Char">
    <w:name w:val="Body Text Indent 3 Char"/>
    <w:basedOn w:val="DefaultParagraphFont"/>
    <w:link w:val="BodyTextIndent3"/>
    <w:rsid w:val="000742D7"/>
    <w:rPr>
      <w:rFonts w:ascii="Times New Roman" w:eastAsia="Times New Roman" w:hAnsi="Times New Roman" w:cs="Times New Roman"/>
      <w:sz w:val="24"/>
    </w:rPr>
  </w:style>
  <w:style w:type="paragraph" w:styleId="TOC1">
    <w:name w:val="toc 1"/>
    <w:basedOn w:val="Normal"/>
    <w:next w:val="Normal"/>
    <w:autoRedefine/>
    <w:uiPriority w:val="39"/>
    <w:rsid w:val="000742D7"/>
    <w:pPr>
      <w:widowControl w:val="0"/>
      <w:autoSpaceDE w:val="0"/>
      <w:autoSpaceDN w:val="0"/>
      <w:adjustRightInd w:val="0"/>
      <w:ind w:left="720" w:hanging="720"/>
    </w:pPr>
    <w:rPr>
      <w:sz w:val="22"/>
      <w:szCs w:val="24"/>
    </w:rPr>
  </w:style>
  <w:style w:type="paragraph" w:styleId="TOC2">
    <w:name w:val="toc 2"/>
    <w:basedOn w:val="Normal"/>
    <w:next w:val="Normal"/>
    <w:autoRedefine/>
    <w:uiPriority w:val="39"/>
    <w:rsid w:val="000742D7"/>
    <w:pPr>
      <w:ind w:left="240"/>
    </w:pPr>
    <w:rPr>
      <w:sz w:val="22"/>
    </w:rPr>
  </w:style>
  <w:style w:type="paragraph" w:styleId="TOC3">
    <w:name w:val="toc 3"/>
    <w:basedOn w:val="Normal"/>
    <w:next w:val="Normal"/>
    <w:autoRedefine/>
    <w:semiHidden/>
    <w:rsid w:val="000742D7"/>
    <w:pPr>
      <w:ind w:left="480"/>
    </w:pPr>
  </w:style>
  <w:style w:type="paragraph" w:styleId="TOC4">
    <w:name w:val="toc 4"/>
    <w:basedOn w:val="Normal"/>
    <w:next w:val="Normal"/>
    <w:autoRedefine/>
    <w:semiHidden/>
    <w:rsid w:val="000742D7"/>
    <w:pPr>
      <w:ind w:left="720"/>
    </w:pPr>
  </w:style>
  <w:style w:type="paragraph" w:styleId="TOC5">
    <w:name w:val="toc 5"/>
    <w:basedOn w:val="Normal"/>
    <w:next w:val="Normal"/>
    <w:autoRedefine/>
    <w:semiHidden/>
    <w:rsid w:val="000742D7"/>
    <w:pPr>
      <w:ind w:left="960"/>
    </w:pPr>
  </w:style>
  <w:style w:type="paragraph" w:styleId="TOC6">
    <w:name w:val="toc 6"/>
    <w:basedOn w:val="Normal"/>
    <w:next w:val="Normal"/>
    <w:autoRedefine/>
    <w:semiHidden/>
    <w:rsid w:val="000742D7"/>
    <w:pPr>
      <w:ind w:left="1200"/>
    </w:pPr>
  </w:style>
  <w:style w:type="paragraph" w:styleId="TOC7">
    <w:name w:val="toc 7"/>
    <w:basedOn w:val="Normal"/>
    <w:next w:val="Normal"/>
    <w:autoRedefine/>
    <w:semiHidden/>
    <w:rsid w:val="000742D7"/>
    <w:pPr>
      <w:ind w:left="1440"/>
    </w:pPr>
  </w:style>
  <w:style w:type="paragraph" w:styleId="TOC8">
    <w:name w:val="toc 8"/>
    <w:basedOn w:val="Normal"/>
    <w:next w:val="Normal"/>
    <w:autoRedefine/>
    <w:semiHidden/>
    <w:rsid w:val="000742D7"/>
    <w:pPr>
      <w:ind w:left="1680"/>
    </w:pPr>
  </w:style>
  <w:style w:type="paragraph" w:styleId="TOC9">
    <w:name w:val="toc 9"/>
    <w:basedOn w:val="Normal"/>
    <w:next w:val="Normal"/>
    <w:autoRedefine/>
    <w:semiHidden/>
    <w:rsid w:val="000742D7"/>
    <w:pPr>
      <w:ind w:left="1920"/>
    </w:pPr>
  </w:style>
  <w:style w:type="character" w:styleId="Hyperlink">
    <w:name w:val="Hyperlink"/>
    <w:basedOn w:val="DefaultParagraphFont"/>
    <w:uiPriority w:val="99"/>
    <w:rsid w:val="000742D7"/>
    <w:rPr>
      <w:color w:val="0000FF"/>
      <w:u w:val="single"/>
    </w:rPr>
  </w:style>
  <w:style w:type="paragraph" w:customStyle="1" w:styleId="Level2">
    <w:name w:val="Level 2"/>
    <w:basedOn w:val="Normal"/>
    <w:rsid w:val="000742D7"/>
    <w:pPr>
      <w:widowControl w:val="0"/>
      <w:autoSpaceDE w:val="0"/>
      <w:autoSpaceDN w:val="0"/>
      <w:adjustRightInd w:val="0"/>
      <w:ind w:left="1272" w:hanging="552"/>
    </w:pPr>
    <w:rPr>
      <w:rFonts w:ascii="Times" w:hAnsi="Times"/>
      <w:sz w:val="20"/>
      <w:szCs w:val="24"/>
    </w:rPr>
  </w:style>
  <w:style w:type="paragraph" w:customStyle="1" w:styleId="Level3">
    <w:name w:val="Level 3"/>
    <w:basedOn w:val="Normal"/>
    <w:rsid w:val="000742D7"/>
    <w:pPr>
      <w:widowControl w:val="0"/>
      <w:numPr>
        <w:ilvl w:val="2"/>
        <w:numId w:val="5"/>
      </w:numPr>
      <w:autoSpaceDE w:val="0"/>
      <w:autoSpaceDN w:val="0"/>
      <w:adjustRightInd w:val="0"/>
      <w:ind w:left="1908" w:hanging="636"/>
      <w:outlineLvl w:val="2"/>
    </w:pPr>
    <w:rPr>
      <w:rFonts w:ascii="Times" w:hAnsi="Times"/>
      <w:sz w:val="20"/>
      <w:szCs w:val="24"/>
    </w:rPr>
  </w:style>
  <w:style w:type="paragraph" w:customStyle="1" w:styleId="Level5">
    <w:name w:val="Level 5"/>
    <w:basedOn w:val="Normal"/>
    <w:rsid w:val="000742D7"/>
    <w:pPr>
      <w:widowControl w:val="0"/>
      <w:numPr>
        <w:ilvl w:val="4"/>
        <w:numId w:val="5"/>
      </w:numPr>
      <w:autoSpaceDE w:val="0"/>
      <w:autoSpaceDN w:val="0"/>
      <w:adjustRightInd w:val="0"/>
      <w:ind w:left="3052" w:hanging="636"/>
      <w:outlineLvl w:val="4"/>
    </w:pPr>
    <w:rPr>
      <w:rFonts w:ascii="Times" w:hAnsi="Times"/>
      <w:sz w:val="20"/>
      <w:szCs w:val="24"/>
    </w:rPr>
  </w:style>
  <w:style w:type="paragraph" w:customStyle="1" w:styleId="Level6">
    <w:name w:val="Level 6"/>
    <w:basedOn w:val="Normal"/>
    <w:rsid w:val="000742D7"/>
    <w:pPr>
      <w:widowControl w:val="0"/>
      <w:autoSpaceDE w:val="0"/>
      <w:autoSpaceDN w:val="0"/>
      <w:adjustRightInd w:val="0"/>
      <w:ind w:left="2526" w:hanging="508"/>
      <w:outlineLvl w:val="5"/>
    </w:pPr>
    <w:rPr>
      <w:rFonts w:ascii="Times" w:hAnsi="Times"/>
      <w:sz w:val="20"/>
      <w:szCs w:val="24"/>
    </w:rPr>
  </w:style>
  <w:style w:type="paragraph" w:customStyle="1" w:styleId="Level7">
    <w:name w:val="Level 7"/>
    <w:basedOn w:val="Normal"/>
    <w:rsid w:val="000742D7"/>
    <w:pPr>
      <w:widowControl w:val="0"/>
      <w:numPr>
        <w:ilvl w:val="5"/>
        <w:numId w:val="6"/>
      </w:numPr>
      <w:autoSpaceDE w:val="0"/>
      <w:autoSpaceDN w:val="0"/>
      <w:adjustRightInd w:val="0"/>
      <w:ind w:left="3033" w:hanging="507"/>
      <w:outlineLvl w:val="6"/>
    </w:pPr>
    <w:rPr>
      <w:rFonts w:ascii="Times" w:hAnsi="Times"/>
      <w:sz w:val="20"/>
      <w:szCs w:val="24"/>
    </w:rPr>
  </w:style>
  <w:style w:type="paragraph" w:styleId="BodyText">
    <w:name w:val="Body Text"/>
    <w:basedOn w:val="Normal"/>
    <w:link w:val="BodyTextChar"/>
    <w:rsid w:val="000742D7"/>
    <w:pPr>
      <w:numPr>
        <w:ilvl w:val="6"/>
        <w:numId w:val="6"/>
      </w:num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pPr>
  </w:style>
  <w:style w:type="character" w:customStyle="1" w:styleId="BodyTextChar">
    <w:name w:val="Body Text Char"/>
    <w:basedOn w:val="DefaultParagraphFont"/>
    <w:link w:val="BodyText"/>
    <w:rsid w:val="000742D7"/>
    <w:rPr>
      <w:rFonts w:ascii="Times New Roman" w:eastAsia="Times New Roman" w:hAnsi="Times New Roman" w:cs="Times New Roman"/>
      <w:sz w:val="24"/>
      <w:szCs w:val="20"/>
    </w:rPr>
  </w:style>
  <w:style w:type="character" w:styleId="FootnoteReference">
    <w:name w:val="footnote reference"/>
    <w:semiHidden/>
    <w:rsid w:val="000742D7"/>
  </w:style>
  <w:style w:type="paragraph" w:styleId="ListParagraph">
    <w:name w:val="List Paragraph"/>
    <w:basedOn w:val="Normal"/>
    <w:uiPriority w:val="34"/>
    <w:qFormat/>
    <w:rsid w:val="000742D7"/>
    <w:pPr>
      <w:ind w:left="720"/>
      <w:contextualSpacing/>
    </w:pPr>
  </w:style>
  <w:style w:type="character" w:styleId="CommentReference">
    <w:name w:val="annotation reference"/>
    <w:basedOn w:val="DefaultParagraphFont"/>
    <w:uiPriority w:val="99"/>
    <w:semiHidden/>
    <w:unhideWhenUsed/>
    <w:rsid w:val="000742D7"/>
    <w:rPr>
      <w:sz w:val="16"/>
      <w:szCs w:val="16"/>
    </w:rPr>
  </w:style>
  <w:style w:type="paragraph" w:styleId="CommentText">
    <w:name w:val="annotation text"/>
    <w:basedOn w:val="Normal"/>
    <w:link w:val="CommentTextChar"/>
    <w:uiPriority w:val="99"/>
    <w:semiHidden/>
    <w:unhideWhenUsed/>
    <w:rsid w:val="000742D7"/>
    <w:rPr>
      <w:sz w:val="20"/>
    </w:rPr>
  </w:style>
  <w:style w:type="character" w:customStyle="1" w:styleId="CommentTextChar">
    <w:name w:val="Comment Text Char"/>
    <w:basedOn w:val="DefaultParagraphFont"/>
    <w:link w:val="CommentText"/>
    <w:uiPriority w:val="99"/>
    <w:semiHidden/>
    <w:rsid w:val="000742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2D7"/>
    <w:rPr>
      <w:b/>
      <w:bCs/>
    </w:rPr>
  </w:style>
  <w:style w:type="character" w:customStyle="1" w:styleId="CommentSubjectChar">
    <w:name w:val="Comment Subject Char"/>
    <w:basedOn w:val="CommentTextChar"/>
    <w:link w:val="CommentSubject"/>
    <w:uiPriority w:val="99"/>
    <w:semiHidden/>
    <w:rsid w:val="000742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42D7"/>
    <w:rPr>
      <w:rFonts w:ascii="Tahoma" w:hAnsi="Tahoma" w:cs="Tahoma"/>
      <w:sz w:val="16"/>
      <w:szCs w:val="16"/>
    </w:rPr>
  </w:style>
  <w:style w:type="character" w:customStyle="1" w:styleId="BalloonTextChar">
    <w:name w:val="Balloon Text Char"/>
    <w:basedOn w:val="DefaultParagraphFont"/>
    <w:link w:val="BalloonText"/>
    <w:uiPriority w:val="99"/>
    <w:semiHidden/>
    <w:rsid w:val="000742D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D1DF3"/>
    <w:rPr>
      <w:sz w:val="20"/>
    </w:rPr>
  </w:style>
  <w:style w:type="character" w:customStyle="1" w:styleId="FootnoteTextChar">
    <w:name w:val="Footnote Text Char"/>
    <w:basedOn w:val="DefaultParagraphFont"/>
    <w:link w:val="FootnoteText"/>
    <w:uiPriority w:val="99"/>
    <w:semiHidden/>
    <w:rsid w:val="006D1DF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6077">
      <w:bodyDiv w:val="1"/>
      <w:marLeft w:val="0"/>
      <w:marRight w:val="0"/>
      <w:marTop w:val="0"/>
      <w:marBottom w:val="0"/>
      <w:divBdr>
        <w:top w:val="none" w:sz="0" w:space="0" w:color="auto"/>
        <w:left w:val="none" w:sz="0" w:space="0" w:color="auto"/>
        <w:bottom w:val="none" w:sz="0" w:space="0" w:color="auto"/>
        <w:right w:val="none" w:sz="0" w:space="0" w:color="auto"/>
      </w:divBdr>
    </w:div>
    <w:div w:id="57409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8.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49CF-2B2C-4938-9A1E-255C494F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32</Pages>
  <Words>11318</Words>
  <Characters>64519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Griffin</dc:creator>
  <cp:lastModifiedBy>Brenda Johnson</cp:lastModifiedBy>
  <cp:revision>23</cp:revision>
  <dcterms:created xsi:type="dcterms:W3CDTF">2017-10-12T22:43:00Z</dcterms:created>
  <dcterms:modified xsi:type="dcterms:W3CDTF">2019-01-30T14:50:00Z</dcterms:modified>
</cp:coreProperties>
</file>